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F788F" w14:textId="77777777" w:rsidR="006416B2" w:rsidRPr="009A17DD" w:rsidRDefault="00950F49" w:rsidP="00B66BA4">
      <w:pPr>
        <w:pStyle w:val="Heading1"/>
        <w:spacing w:before="0" w:after="0"/>
        <w:rPr>
          <w:rFonts w:eastAsiaTheme="minorHAnsi"/>
          <w:sz w:val="22"/>
          <w:szCs w:val="22"/>
        </w:rPr>
      </w:pPr>
      <w:r w:rsidRPr="009A17DD">
        <w:rPr>
          <w:rFonts w:eastAsiaTheme="minorHAnsi"/>
          <w:sz w:val="22"/>
          <w:szCs w:val="22"/>
        </w:rPr>
        <w:t>Item 1. Introduction</w:t>
      </w:r>
    </w:p>
    <w:p w14:paraId="2AA0E064" w14:textId="77777777" w:rsidR="006416B2" w:rsidRPr="009A17DD" w:rsidRDefault="00950F49" w:rsidP="00822480">
      <w:pPr>
        <w:pStyle w:val="BodyText"/>
        <w:kinsoku w:val="0"/>
        <w:overflowPunct w:val="0"/>
        <w:spacing w:after="120" w:line="264" w:lineRule="auto"/>
        <w:jc w:val="both"/>
        <w:rPr>
          <w:sz w:val="22"/>
          <w:szCs w:val="22"/>
        </w:rPr>
      </w:pPr>
      <w:bookmarkStart w:id="0" w:name="_Hlk54600646"/>
      <w:r w:rsidRPr="000C3545">
        <w:rPr>
          <w:color w:val="000000"/>
          <w:sz w:val="22"/>
          <w:szCs w:val="22"/>
        </w:rPr>
        <w:t>Threadgill Financial, LLC</w:t>
      </w:r>
      <w:r>
        <w:rPr>
          <w:color w:val="000000"/>
          <w:sz w:val="22"/>
          <w:szCs w:val="22"/>
        </w:rPr>
        <w:t xml:space="preserve"> is an </w:t>
      </w:r>
      <w:bookmarkEnd w:id="0"/>
      <w:r w:rsidRPr="00663072">
        <w:rPr>
          <w:sz w:val="22"/>
          <w:szCs w:val="22"/>
        </w:rPr>
        <w:t xml:space="preserve">SEC </w:t>
      </w:r>
      <w:r w:rsidRPr="00B06C22">
        <w:rPr>
          <w:color w:val="000000"/>
          <w:sz w:val="22"/>
          <w:szCs w:val="22"/>
        </w:rPr>
        <w:t>Registered Investment Adviser</w:t>
      </w:r>
      <w:r>
        <w:rPr>
          <w:color w:val="000000"/>
          <w:sz w:val="22"/>
          <w:szCs w:val="22"/>
        </w:rPr>
        <w:t xml:space="preserve">. </w:t>
      </w:r>
      <w:r w:rsidRPr="009A17DD">
        <w:rPr>
          <w:sz w:val="22"/>
          <w:szCs w:val="22"/>
        </w:rPr>
        <w:t xml:space="preserve">Brokerage and investment management services and fees differ, it is important for the retail investor to understand the differences.  Free and simple tools are available to research firms and financial professionals at Investor.gov/CRS, which provides educational materials about broker-dealers, investment advisers, and investing.  </w:t>
      </w:r>
    </w:p>
    <w:p w14:paraId="78CD1904" w14:textId="77777777" w:rsidR="006416B2" w:rsidRPr="009A17DD" w:rsidRDefault="00950F49" w:rsidP="00F26BB1">
      <w:pPr>
        <w:pStyle w:val="Heading1"/>
        <w:spacing w:before="120" w:after="0"/>
      </w:pPr>
      <w:r w:rsidRPr="009A17DD">
        <w:rPr>
          <w:rFonts w:eastAsiaTheme="minorHAnsi"/>
          <w:sz w:val="22"/>
          <w:szCs w:val="22"/>
        </w:rPr>
        <w:t xml:space="preserve">Item 2. Relationships and Services </w:t>
      </w:r>
    </w:p>
    <w:p w14:paraId="6F45B399" w14:textId="77777777" w:rsidR="006416B2" w:rsidRPr="009A17DD" w:rsidRDefault="00950F49" w:rsidP="00F26BB1">
      <w:pPr>
        <w:pStyle w:val="Heading2"/>
        <w:numPr>
          <w:ilvl w:val="0"/>
          <w:numId w:val="19"/>
        </w:numPr>
        <w:spacing w:before="0"/>
        <w:ind w:left="360"/>
        <w:rPr>
          <w:sz w:val="22"/>
          <w:szCs w:val="22"/>
        </w:rPr>
      </w:pPr>
      <w:r w:rsidRPr="009A17DD">
        <w:rPr>
          <w:sz w:val="22"/>
          <w:szCs w:val="22"/>
        </w:rPr>
        <w:t xml:space="preserve">What investment services and advice can you provide me? </w:t>
      </w:r>
    </w:p>
    <w:p w14:paraId="6007EC3E" w14:textId="77777777" w:rsidR="006416B2" w:rsidRPr="009A17DD" w:rsidRDefault="00950F49" w:rsidP="00F26BB1">
      <w:pPr>
        <w:pStyle w:val="ListParagraph"/>
        <w:numPr>
          <w:ilvl w:val="0"/>
          <w:numId w:val="19"/>
        </w:numPr>
        <w:ind w:left="360"/>
        <w:contextualSpacing w:val="0"/>
        <w:rPr>
          <w:rFonts w:ascii="Cambria" w:eastAsia="Times New Roman" w:hAnsi="Cambria" w:cs="Times New Roman"/>
          <w:b/>
          <w:bCs/>
        </w:rPr>
      </w:pPr>
      <w:r w:rsidRPr="009A17DD">
        <w:rPr>
          <w:rFonts w:ascii="Cambria" w:eastAsia="Times New Roman" w:hAnsi="Cambria" w:cs="Times New Roman"/>
          <w:b/>
          <w:bCs/>
        </w:rPr>
        <w:t xml:space="preserve">Description of Services </w:t>
      </w:r>
    </w:p>
    <w:p w14:paraId="2AFEE383" w14:textId="4B3A6FD6" w:rsidR="006416B2" w:rsidRPr="009A17DD" w:rsidRDefault="00950F49" w:rsidP="00F26BB1">
      <w:pPr>
        <w:pStyle w:val="BodyText"/>
        <w:kinsoku w:val="0"/>
        <w:overflowPunct w:val="0"/>
        <w:spacing w:line="264" w:lineRule="auto"/>
        <w:jc w:val="both"/>
        <w:rPr>
          <w:b/>
          <w:bCs/>
          <w:sz w:val="22"/>
          <w:szCs w:val="22"/>
        </w:rPr>
      </w:pPr>
      <w:r>
        <w:rPr>
          <w:color w:val="000000"/>
          <w:sz w:val="22"/>
          <w:szCs w:val="22"/>
        </w:rPr>
        <w:t>We are</w:t>
      </w:r>
      <w:r w:rsidRPr="009A17DD">
        <w:rPr>
          <w:color w:val="000000"/>
          <w:sz w:val="22"/>
          <w:szCs w:val="22"/>
        </w:rPr>
        <w:t xml:space="preserve"> an investment adviser and provide </w:t>
      </w:r>
      <w:r>
        <w:rPr>
          <w:color w:val="000000"/>
          <w:sz w:val="22"/>
          <w:szCs w:val="22"/>
        </w:rPr>
        <w:t xml:space="preserve">investment </w:t>
      </w:r>
      <w:r w:rsidRPr="009A17DD">
        <w:rPr>
          <w:color w:val="000000"/>
          <w:sz w:val="22"/>
          <w:szCs w:val="22"/>
        </w:rPr>
        <w:t xml:space="preserve">advisory services rather than brokerage services. </w:t>
      </w:r>
      <w:bookmarkStart w:id="1" w:name="_Hlk54084277"/>
      <w:r w:rsidRPr="009A17DD">
        <w:rPr>
          <w:color w:val="000000"/>
          <w:sz w:val="22"/>
          <w:szCs w:val="22"/>
        </w:rPr>
        <w:t>We manage client assets.</w:t>
      </w:r>
      <w:bookmarkEnd w:id="1"/>
      <w:r w:rsidRPr="009A17DD">
        <w:rPr>
          <w:color w:val="000000"/>
          <w:sz w:val="22"/>
          <w:szCs w:val="22"/>
        </w:rPr>
        <w:t xml:space="preserve">  </w:t>
      </w:r>
      <w:r w:rsidRPr="009A17DD">
        <w:rPr>
          <w:sz w:val="22"/>
          <w:szCs w:val="22"/>
        </w:rPr>
        <w:t xml:space="preserve">  </w:t>
      </w:r>
      <w:r w:rsidRPr="009A17DD">
        <w:rPr>
          <w:color w:val="FF0000"/>
          <w:sz w:val="22"/>
          <w:szCs w:val="22"/>
        </w:rPr>
        <w:t xml:space="preserve"> </w:t>
      </w:r>
      <w:r w:rsidRPr="009A17DD">
        <w:rPr>
          <w:sz w:val="22"/>
          <w:szCs w:val="22"/>
        </w:rPr>
        <w:t xml:space="preserve"> </w:t>
      </w:r>
    </w:p>
    <w:p w14:paraId="0F6ADC07" w14:textId="47E04A28" w:rsidR="006416B2" w:rsidRPr="000F5F8E" w:rsidRDefault="00950F49" w:rsidP="00F26BB1">
      <w:pPr>
        <w:pStyle w:val="TableParagraph"/>
        <w:numPr>
          <w:ilvl w:val="0"/>
          <w:numId w:val="2"/>
        </w:numPr>
        <w:tabs>
          <w:tab w:val="left" w:pos="828"/>
        </w:tabs>
        <w:kinsoku w:val="0"/>
        <w:overflowPunct w:val="0"/>
        <w:ind w:left="360"/>
        <w:jc w:val="both"/>
        <w:rPr>
          <w:sz w:val="22"/>
          <w:szCs w:val="22"/>
        </w:rPr>
      </w:pPr>
      <w:r w:rsidRPr="000F5F8E">
        <w:rPr>
          <w:b/>
          <w:bCs/>
          <w:sz w:val="22"/>
          <w:szCs w:val="22"/>
        </w:rPr>
        <w:t>Monitoring:</w:t>
      </w:r>
      <w:r w:rsidRPr="000F5F8E">
        <w:rPr>
          <w:sz w:val="22"/>
          <w:szCs w:val="22"/>
        </w:rPr>
        <w:t xml:space="preserve"> </w:t>
      </w:r>
      <w:r w:rsidR="00B7590B" w:rsidRPr="000F5F8E">
        <w:rPr>
          <w:sz w:val="22"/>
          <w:szCs w:val="22"/>
        </w:rPr>
        <w:t>Reviews are conducted upon your request.  Reviews will be conducted by your Investment Advisor Representative.  You may request more frequent reviews and may set thresholds for triggering events that would cause a review to take place. Portfolio reviews are part of the standard services provided by the Adviser.</w:t>
      </w:r>
    </w:p>
    <w:p w14:paraId="1187BE4E" w14:textId="39177D04" w:rsidR="006416B2" w:rsidRPr="000F5F8E" w:rsidRDefault="00950F49" w:rsidP="00F26BB1">
      <w:pPr>
        <w:pStyle w:val="TableParagraph"/>
        <w:numPr>
          <w:ilvl w:val="0"/>
          <w:numId w:val="2"/>
        </w:numPr>
        <w:tabs>
          <w:tab w:val="left" w:pos="828"/>
        </w:tabs>
        <w:kinsoku w:val="0"/>
        <w:overflowPunct w:val="0"/>
        <w:ind w:left="360"/>
        <w:jc w:val="both"/>
        <w:rPr>
          <w:sz w:val="22"/>
          <w:szCs w:val="22"/>
        </w:rPr>
      </w:pPr>
      <w:r w:rsidRPr="000F5F8E">
        <w:rPr>
          <w:b/>
          <w:bCs/>
          <w:sz w:val="22"/>
          <w:szCs w:val="22"/>
        </w:rPr>
        <w:t>Authority:</w:t>
      </w:r>
      <w:r w:rsidRPr="000F5F8E">
        <w:rPr>
          <w:sz w:val="22"/>
          <w:szCs w:val="22"/>
        </w:rPr>
        <w:t xml:space="preserve"> We manage client accounts on a discretionary basis. With discretion you grant us the authority to determine the securities and amount to be bought or sold without your consent prior to each trade, (considering any restrictions placed on the account, if applicable).   </w:t>
      </w:r>
    </w:p>
    <w:p w14:paraId="1F9C6DEF" w14:textId="4C912695" w:rsidR="006416B2" w:rsidRPr="000F5F8E" w:rsidRDefault="00950F49" w:rsidP="00F26BB1">
      <w:pPr>
        <w:pStyle w:val="ListParagraph"/>
        <w:widowControl/>
        <w:numPr>
          <w:ilvl w:val="0"/>
          <w:numId w:val="2"/>
        </w:numPr>
        <w:tabs>
          <w:tab w:val="left" w:pos="828"/>
        </w:tabs>
        <w:kinsoku w:val="0"/>
        <w:overflowPunct w:val="0"/>
        <w:autoSpaceDE/>
        <w:autoSpaceDN/>
        <w:adjustRightInd/>
        <w:spacing w:line="259" w:lineRule="auto"/>
        <w:ind w:left="360"/>
        <w:jc w:val="both"/>
      </w:pPr>
      <w:r w:rsidRPr="000F5F8E">
        <w:rPr>
          <w:b/>
          <w:bCs/>
        </w:rPr>
        <w:t>Additional Information</w:t>
      </w:r>
      <w:r w:rsidRPr="000F5F8E">
        <w:t xml:space="preserve">: Please refer to our Form </w:t>
      </w:r>
      <w:hyperlink r:id="rId7" w:history="1">
        <w:r w:rsidRPr="004E3260">
          <w:rPr>
            <w:rStyle w:val="Hyperlink"/>
          </w:rPr>
          <w:t>AD</w:t>
        </w:r>
        <w:r w:rsidRPr="004E3260">
          <w:rPr>
            <w:rStyle w:val="Hyperlink"/>
          </w:rPr>
          <w:t>V</w:t>
        </w:r>
      </w:hyperlink>
      <w:r w:rsidRPr="000F5F8E">
        <w:t xml:space="preserve">, </w:t>
      </w:r>
      <w:hyperlink r:id="rId8" w:history="1">
        <w:r w:rsidRPr="004E3260">
          <w:rPr>
            <w:rStyle w:val="Hyperlink"/>
          </w:rPr>
          <w:t>Par</w:t>
        </w:r>
        <w:r w:rsidRPr="004E3260">
          <w:rPr>
            <w:rStyle w:val="Hyperlink"/>
          </w:rPr>
          <w:t>t</w:t>
        </w:r>
        <w:r w:rsidRPr="004E3260">
          <w:rPr>
            <w:rStyle w:val="Hyperlink"/>
          </w:rPr>
          <w:t xml:space="preserve"> 2A</w:t>
        </w:r>
      </w:hyperlink>
      <w:r w:rsidRPr="000F5F8E">
        <w:t xml:space="preserve"> brochure (Items 4 and 7 of Part 2A) for a more detailed description of our investment advisory services. </w:t>
      </w:r>
    </w:p>
    <w:p w14:paraId="4F323B1F" w14:textId="77777777" w:rsidR="006416B2" w:rsidRPr="009A17DD" w:rsidRDefault="00950F49" w:rsidP="00EE64E2">
      <w:pPr>
        <w:widowControl/>
        <w:autoSpaceDE/>
        <w:autoSpaceDN/>
        <w:adjustRightInd/>
        <w:spacing w:line="259" w:lineRule="auto"/>
        <w:jc w:val="both"/>
      </w:pPr>
      <w:r w:rsidRPr="009A17DD">
        <w:rPr>
          <w:b/>
          <w:bCs/>
        </w:rPr>
        <w:t>Conversation Starters</w:t>
      </w:r>
      <w:r w:rsidRPr="009A17DD">
        <w:t xml:space="preserve">: “Given my financial situation, should I choose an investment advisory service? Why or why not?”; “How will you choose investments to recommend to me?”; “What is your relevant experience, including your licenses, </w:t>
      </w:r>
      <w:proofErr w:type="gramStart"/>
      <w:r w:rsidRPr="009A17DD">
        <w:t>education</w:t>
      </w:r>
      <w:proofErr w:type="gramEnd"/>
      <w:r w:rsidRPr="009A17DD">
        <w:t xml:space="preserve"> and other qualifications? What do these qualifications mean?”</w:t>
      </w:r>
    </w:p>
    <w:p w14:paraId="5512F12C" w14:textId="77777777" w:rsidR="006416B2" w:rsidRPr="009A17DD" w:rsidRDefault="00950F49" w:rsidP="00F26BB1">
      <w:pPr>
        <w:pStyle w:val="Heading1"/>
        <w:spacing w:before="0" w:after="0"/>
        <w:rPr>
          <w:rFonts w:eastAsiaTheme="minorHAnsi"/>
          <w:sz w:val="22"/>
          <w:szCs w:val="22"/>
        </w:rPr>
      </w:pPr>
      <w:r w:rsidRPr="009A17DD">
        <w:rPr>
          <w:rFonts w:eastAsiaTheme="minorHAnsi"/>
          <w:sz w:val="22"/>
          <w:szCs w:val="22"/>
        </w:rPr>
        <w:t xml:space="preserve">Item 3. Fees, Costs, Conflicts, and Standard of Conduct </w:t>
      </w:r>
    </w:p>
    <w:p w14:paraId="52BB07D0" w14:textId="77777777" w:rsidR="006416B2" w:rsidRPr="009A17DD" w:rsidRDefault="00950F49" w:rsidP="00F26BB1">
      <w:pPr>
        <w:pStyle w:val="Heading2"/>
        <w:numPr>
          <w:ilvl w:val="0"/>
          <w:numId w:val="21"/>
        </w:numPr>
        <w:spacing w:before="0"/>
        <w:ind w:left="360"/>
        <w:rPr>
          <w:sz w:val="22"/>
          <w:szCs w:val="22"/>
        </w:rPr>
      </w:pPr>
      <w:r w:rsidRPr="009A17DD">
        <w:rPr>
          <w:sz w:val="22"/>
          <w:szCs w:val="22"/>
        </w:rPr>
        <w:t>What fees will I pay?</w:t>
      </w:r>
    </w:p>
    <w:p w14:paraId="6C27A6CD" w14:textId="7C062B0E" w:rsidR="006416B2" w:rsidRPr="009A17DD" w:rsidRDefault="00950F49" w:rsidP="00F26BB1">
      <w:pPr>
        <w:pStyle w:val="ListParagraph"/>
        <w:widowControl/>
        <w:autoSpaceDE/>
        <w:autoSpaceDN/>
        <w:adjustRightInd/>
        <w:spacing w:line="259" w:lineRule="auto"/>
        <w:ind w:left="0"/>
        <w:jc w:val="both"/>
      </w:pPr>
      <w:r w:rsidRPr="009A17DD">
        <w:t xml:space="preserve">If you sign an investment management agreement (managed account), you will pay us </w:t>
      </w:r>
      <w:r w:rsidR="00C94D85" w:rsidRPr="00C94D85">
        <w:rPr>
          <w:bCs/>
          <w:iCs/>
        </w:rPr>
        <w:t>an asset based quarterly management fee or annual performance fee</w:t>
      </w:r>
      <w:r w:rsidRPr="009A17DD">
        <w:rPr>
          <w:b/>
          <w:bCs/>
        </w:rPr>
        <w:t xml:space="preserve">, </w:t>
      </w:r>
      <w:r w:rsidRPr="009A17DD">
        <w:t>based upon an agreed annual percentage rate, generally referred to as a fee</w:t>
      </w:r>
      <w:r w:rsidRPr="00C94D85">
        <w:rPr>
          <w:bCs/>
          <w:iCs/>
        </w:rPr>
        <w:t>.</w:t>
      </w:r>
      <w:r>
        <w:rPr>
          <w:bCs/>
          <w:iCs/>
          <w:color w:val="FF0000"/>
        </w:rPr>
        <w:t xml:space="preserve"> </w:t>
      </w:r>
      <w:r w:rsidRPr="009A17DD">
        <w:rPr>
          <w:bCs/>
          <w:iCs/>
        </w:rPr>
        <w:t xml:space="preserve">Ongoing asset-based fees will be billed </w:t>
      </w:r>
      <w:r w:rsidR="00C94D85" w:rsidRPr="00C94D85">
        <w:rPr>
          <w:bCs/>
          <w:iCs/>
        </w:rPr>
        <w:t>quarterly in arears</w:t>
      </w:r>
      <w:r w:rsidRPr="00C94D85">
        <w:rPr>
          <w:bCs/>
          <w:iCs/>
        </w:rPr>
        <w:t xml:space="preserve"> and will be based on </w:t>
      </w:r>
      <w:r w:rsidRPr="00C94D85">
        <w:t xml:space="preserve">the value of the cash </w:t>
      </w:r>
      <w:r w:rsidRPr="009A17DD">
        <w:rPr>
          <w:color w:val="000000"/>
        </w:rPr>
        <w:t xml:space="preserve">and investments in your advisory account </w:t>
      </w:r>
      <w:r w:rsidRPr="00B7677E">
        <w:t>and will be debited directly from your custodial account upon notification to the custodian.</w:t>
      </w:r>
      <w:r w:rsidRPr="00B7677E">
        <w:rPr>
          <w:bCs/>
          <w:iCs/>
        </w:rPr>
        <w:t xml:space="preserve"> </w:t>
      </w:r>
      <w:r w:rsidRPr="009A17DD">
        <w:rPr>
          <w:bCs/>
          <w:iCs/>
        </w:rPr>
        <w:t xml:space="preserve">Our fees </w:t>
      </w:r>
      <w:r w:rsidRPr="00B7677E">
        <w:rPr>
          <w:bCs/>
          <w:iCs/>
        </w:rPr>
        <w:t xml:space="preserve">do not </w:t>
      </w:r>
      <w:r w:rsidRPr="009A17DD">
        <w:rPr>
          <w:bCs/>
          <w:iCs/>
        </w:rPr>
        <w:t xml:space="preserve">vary based on the type of investment. Our fees reduce your investable assets and will be deducted from your account. The more assets you have in the advisory account, including cash, the more you will pay. This is a conflict of interest as it creates an incentive to increase the assets in your account </w:t>
      </w:r>
      <w:proofErr w:type="gramStart"/>
      <w:r w:rsidRPr="009A17DD">
        <w:rPr>
          <w:bCs/>
          <w:iCs/>
        </w:rPr>
        <w:t>in order to</w:t>
      </w:r>
      <w:proofErr w:type="gramEnd"/>
      <w:r w:rsidRPr="009A17DD">
        <w:rPr>
          <w:bCs/>
          <w:iCs/>
        </w:rPr>
        <w:t xml:space="preserve"> increase our fees. </w:t>
      </w:r>
      <w:r w:rsidRPr="009A17DD">
        <w:t>Fees and costs affect the value of your account over time. Please ask your financial professional to give you personalized information on the fees and costs that you will pay.</w:t>
      </w:r>
    </w:p>
    <w:p w14:paraId="48370A6C" w14:textId="13AEB033" w:rsidR="006416B2" w:rsidRPr="009A17DD" w:rsidRDefault="00950F49" w:rsidP="0090406B">
      <w:pPr>
        <w:pStyle w:val="TableParagraph"/>
        <w:numPr>
          <w:ilvl w:val="0"/>
          <w:numId w:val="2"/>
        </w:numPr>
        <w:tabs>
          <w:tab w:val="left" w:pos="828"/>
        </w:tabs>
        <w:kinsoku w:val="0"/>
        <w:overflowPunct w:val="0"/>
        <w:spacing w:line="276" w:lineRule="auto"/>
        <w:ind w:left="360"/>
        <w:jc w:val="both"/>
        <w:rPr>
          <w:sz w:val="22"/>
          <w:szCs w:val="22"/>
        </w:rPr>
      </w:pPr>
      <w:r w:rsidRPr="009A17DD">
        <w:rPr>
          <w:sz w:val="22"/>
          <w:szCs w:val="22"/>
        </w:rPr>
        <w:t xml:space="preserve">As an investment advisory client, you will pay a quarterly management fee and no transaction-based commissions.  You will pay fees and costs whether you make or lose money on your investments.  Fees and costs will reduce the amount of money you make over time.  Please make sure you understand what fees and costs you are paying.   </w:t>
      </w:r>
    </w:p>
    <w:p w14:paraId="0297A622" w14:textId="77777777" w:rsidR="006416B2" w:rsidRPr="009A17DD" w:rsidRDefault="00950F49" w:rsidP="0090406B">
      <w:pPr>
        <w:pStyle w:val="TableParagraph"/>
        <w:numPr>
          <w:ilvl w:val="0"/>
          <w:numId w:val="2"/>
        </w:numPr>
        <w:tabs>
          <w:tab w:val="left" w:pos="828"/>
        </w:tabs>
        <w:kinsoku w:val="0"/>
        <w:overflowPunct w:val="0"/>
        <w:spacing w:line="276" w:lineRule="auto"/>
        <w:ind w:left="360"/>
        <w:jc w:val="both"/>
        <w:rPr>
          <w:sz w:val="22"/>
          <w:szCs w:val="22"/>
        </w:rPr>
      </w:pPr>
      <w:r w:rsidRPr="009A17DD">
        <w:rPr>
          <w:sz w:val="22"/>
          <w:szCs w:val="22"/>
        </w:rPr>
        <w:t xml:space="preserve">Some investments such as mutual funds impose additional fees that will reduce the value of your investment over time. </w:t>
      </w:r>
    </w:p>
    <w:p w14:paraId="0ECD121D" w14:textId="53CFFD76" w:rsidR="006416B2" w:rsidRPr="009A17DD" w:rsidRDefault="00950F49" w:rsidP="0090406B">
      <w:pPr>
        <w:pStyle w:val="TableParagraph"/>
        <w:numPr>
          <w:ilvl w:val="0"/>
          <w:numId w:val="2"/>
        </w:numPr>
        <w:tabs>
          <w:tab w:val="left" w:pos="828"/>
        </w:tabs>
        <w:kinsoku w:val="0"/>
        <w:overflowPunct w:val="0"/>
        <w:spacing w:line="276" w:lineRule="auto"/>
        <w:ind w:left="360"/>
        <w:jc w:val="both"/>
        <w:rPr>
          <w:sz w:val="22"/>
          <w:szCs w:val="22"/>
        </w:rPr>
      </w:pPr>
      <w:r w:rsidRPr="00B7677E">
        <w:rPr>
          <w:sz w:val="22"/>
          <w:szCs w:val="22"/>
        </w:rPr>
        <w:t xml:space="preserve">Our fees do </w:t>
      </w:r>
      <w:r w:rsidR="00B7677E" w:rsidRPr="00B7677E">
        <w:rPr>
          <w:sz w:val="22"/>
          <w:szCs w:val="22"/>
        </w:rPr>
        <w:t xml:space="preserve">not </w:t>
      </w:r>
      <w:r w:rsidRPr="00B7677E">
        <w:rPr>
          <w:sz w:val="22"/>
          <w:szCs w:val="22"/>
        </w:rPr>
        <w:t xml:space="preserve">vary but are negotiable. The </w:t>
      </w:r>
      <w:r w:rsidRPr="009A17DD">
        <w:rPr>
          <w:sz w:val="22"/>
          <w:szCs w:val="22"/>
        </w:rPr>
        <w:t>amount you pay will depend, for example, on how much you buy or sell, what type of investment you buy or sell, and what kind of account you have with us.</w:t>
      </w:r>
    </w:p>
    <w:p w14:paraId="6C3C9902" w14:textId="6D3B86FC" w:rsidR="006416B2" w:rsidRPr="00B7677E" w:rsidRDefault="00950F49" w:rsidP="0090406B">
      <w:pPr>
        <w:pStyle w:val="TableParagraph"/>
        <w:numPr>
          <w:ilvl w:val="0"/>
          <w:numId w:val="2"/>
        </w:numPr>
        <w:tabs>
          <w:tab w:val="left" w:pos="828"/>
        </w:tabs>
        <w:kinsoku w:val="0"/>
        <w:overflowPunct w:val="0"/>
        <w:spacing w:line="276" w:lineRule="auto"/>
        <w:ind w:left="360"/>
        <w:jc w:val="both"/>
        <w:rPr>
          <w:sz w:val="22"/>
          <w:szCs w:val="22"/>
        </w:rPr>
      </w:pPr>
      <w:r w:rsidRPr="00B7677E">
        <w:rPr>
          <w:sz w:val="22"/>
          <w:szCs w:val="22"/>
        </w:rPr>
        <w:t>We pass additional charges, from our Clearing Firm, on to you such as transaction fees, custodial fees, account maintenance fees, and account inactivity fees.</w:t>
      </w:r>
    </w:p>
    <w:p w14:paraId="6BC6D497" w14:textId="77777777" w:rsidR="006416B2" w:rsidRPr="009A17DD" w:rsidRDefault="00950F49" w:rsidP="0090406B">
      <w:pPr>
        <w:pStyle w:val="TableParagraph"/>
        <w:tabs>
          <w:tab w:val="left" w:pos="828"/>
        </w:tabs>
        <w:kinsoku w:val="0"/>
        <w:overflowPunct w:val="0"/>
        <w:spacing w:line="276" w:lineRule="auto"/>
        <w:ind w:left="0" w:firstLine="0"/>
        <w:jc w:val="both"/>
        <w:rPr>
          <w:sz w:val="22"/>
          <w:szCs w:val="22"/>
        </w:rPr>
      </w:pPr>
      <w:r w:rsidRPr="009A17DD">
        <w:rPr>
          <w:b/>
          <w:bCs/>
          <w:sz w:val="22"/>
          <w:szCs w:val="22"/>
        </w:rPr>
        <w:t xml:space="preserve">Conversation Starter: </w:t>
      </w:r>
      <w:r w:rsidRPr="009A17DD">
        <w:rPr>
          <w:sz w:val="22"/>
          <w:szCs w:val="22"/>
        </w:rPr>
        <w:t xml:space="preserve">Help me understand how these fees and costs might affect my investments.  If I give you $10,000 to invest, how much will go to fees and costs, and how much will you invest for me?  </w:t>
      </w:r>
    </w:p>
    <w:p w14:paraId="45D6903A" w14:textId="77777777" w:rsidR="006416B2" w:rsidRPr="009A17DD" w:rsidRDefault="00950F49" w:rsidP="0090406B">
      <w:pPr>
        <w:pStyle w:val="Heading2"/>
        <w:spacing w:before="0"/>
        <w:rPr>
          <w:sz w:val="22"/>
          <w:szCs w:val="22"/>
        </w:rPr>
      </w:pPr>
      <w:r w:rsidRPr="009A17DD">
        <w:rPr>
          <w:sz w:val="22"/>
          <w:szCs w:val="22"/>
        </w:rPr>
        <w:lastRenderedPageBreak/>
        <w:t xml:space="preserve">What are your legal obligations to me when providing recommendations? How else does your firm make money and what conflicts of interest do you have? </w:t>
      </w:r>
    </w:p>
    <w:p w14:paraId="5367E626" w14:textId="37D913A3" w:rsidR="006416B2" w:rsidRPr="003D3732" w:rsidRDefault="00950F49" w:rsidP="0090406B">
      <w:pPr>
        <w:widowControl/>
        <w:autoSpaceDE/>
        <w:autoSpaceDN/>
        <w:adjustRightInd/>
        <w:spacing w:line="259" w:lineRule="auto"/>
        <w:jc w:val="both"/>
      </w:pPr>
      <w:r w:rsidRPr="009A17DD">
        <w:rPr>
          <w:rFonts w:asciiTheme="minorHAnsi" w:eastAsiaTheme="minorHAnsi" w:hAnsiTheme="minorHAnsi" w:cstheme="minorBidi"/>
          <w:i/>
          <w:iCs/>
        </w:rPr>
        <w:t xml:space="preserve">When we act as your investment adviser, </w:t>
      </w:r>
      <w:r w:rsidRPr="009A17DD">
        <w:rPr>
          <w:rFonts w:asciiTheme="minorHAnsi" w:eastAsiaTheme="minorHAnsi" w:hAnsiTheme="minorHAnsi" w:cstheme="minorBidi"/>
        </w:rPr>
        <w:t xml:space="preserve">we </w:t>
      </w:r>
      <w:proofErr w:type="gramStart"/>
      <w:r w:rsidRPr="009A17DD">
        <w:rPr>
          <w:rFonts w:asciiTheme="minorHAnsi" w:eastAsiaTheme="minorHAnsi" w:hAnsiTheme="minorHAnsi" w:cstheme="minorBidi"/>
        </w:rPr>
        <w:t>have to</w:t>
      </w:r>
      <w:proofErr w:type="gramEnd"/>
      <w:r w:rsidRPr="009A17DD">
        <w:rPr>
          <w:rFonts w:asciiTheme="minorHAnsi" w:eastAsiaTheme="minorHAnsi" w:hAnsiTheme="minorHAnsi" w:cstheme="minorBidi"/>
        </w:rPr>
        <w:t xml:space="preserve"> act in your best interest and not put our interest ahead of yours.  At the same time, the way we make money creates some conflicts with your interests.  You should understand and ask us about these conflicts because they can affect the investment advice we provide you.  Here are some examples to help you understand what this means</w:t>
      </w:r>
      <w:r w:rsidRPr="009A17DD">
        <w:rPr>
          <w:rFonts w:asciiTheme="minorHAnsi" w:eastAsiaTheme="minorHAnsi" w:hAnsiTheme="minorHAnsi" w:cstheme="minorBidi"/>
          <w:i/>
          <w:iCs/>
        </w:rPr>
        <w:t xml:space="preserve">. </w:t>
      </w:r>
      <w:r w:rsidRPr="009A17DD">
        <w:rPr>
          <w:rFonts w:asciiTheme="minorHAnsi" w:eastAsiaTheme="minorHAnsi" w:hAnsiTheme="minorHAnsi" w:cstheme="minorBidi"/>
        </w:rPr>
        <w:t>(ii)</w:t>
      </w:r>
      <w:r w:rsidRPr="009A17DD">
        <w:rPr>
          <w:rFonts w:asciiTheme="minorHAnsi" w:eastAsiaTheme="minorHAnsi" w:hAnsiTheme="minorHAnsi" w:cstheme="minorBidi"/>
          <w:i/>
          <w:iCs/>
        </w:rPr>
        <w:t xml:space="preserve"> Examples of Ways You Make Money and Conflicts of Interest</w:t>
      </w:r>
      <w:r w:rsidRPr="009A17DD">
        <w:rPr>
          <w:rFonts w:asciiTheme="minorHAnsi" w:eastAsiaTheme="minorHAnsi" w:hAnsiTheme="minorHAnsi" w:cstheme="minorBidi"/>
        </w:rPr>
        <w:t xml:space="preserve">: (a) Proprietary Products:  </w:t>
      </w:r>
      <w:r w:rsidRPr="009A17DD">
        <w:rPr>
          <w:rFonts w:eastAsiaTheme="minorHAnsi"/>
        </w:rPr>
        <w:t xml:space="preserve">We </w:t>
      </w:r>
      <w:r w:rsidRPr="003D3732">
        <w:rPr>
          <w:rFonts w:eastAsiaTheme="minorHAnsi"/>
        </w:rPr>
        <w:t xml:space="preserve">do not offer </w:t>
      </w:r>
      <w:r w:rsidRPr="009A17DD">
        <w:rPr>
          <w:rFonts w:eastAsiaTheme="minorHAnsi"/>
        </w:rPr>
        <w:t>advice only with respect to proprietary or a limited menu of products</w:t>
      </w:r>
      <w:r w:rsidRPr="003D3732">
        <w:rPr>
          <w:rFonts w:eastAsiaTheme="minorHAnsi"/>
        </w:rPr>
        <w:t xml:space="preserve">; (b) Third-Party Payments:  We do not utilize the services of third parties in the management of client accounts; (c) Revenue Sharing:  We do not have any revenue sharing agreement; (d) Principal Trading:  Investments we buy from a retail investor, and/or investments we sell to a retail investor, for or from our own accounts, respectively. We do not execute principal </w:t>
      </w:r>
      <w:r w:rsidR="003D3732" w:rsidRPr="003D3732">
        <w:rPr>
          <w:rFonts w:eastAsiaTheme="minorHAnsi"/>
        </w:rPr>
        <w:t>transactions.</w:t>
      </w:r>
    </w:p>
    <w:p w14:paraId="53F51AEB" w14:textId="77777777" w:rsidR="006416B2" w:rsidRPr="009A17DD" w:rsidRDefault="00950F49" w:rsidP="00457299">
      <w:pPr>
        <w:rPr>
          <w:b/>
          <w:bCs/>
        </w:rPr>
      </w:pPr>
      <w:r w:rsidRPr="009A17DD">
        <w:rPr>
          <w:b/>
          <w:bCs/>
        </w:rPr>
        <w:t>Conversation Starter:</w:t>
      </w:r>
    </w:p>
    <w:p w14:paraId="7D167E69" w14:textId="77777777" w:rsidR="006416B2" w:rsidRPr="009A17DD" w:rsidRDefault="00950F49" w:rsidP="00457299">
      <w:r w:rsidRPr="009A17DD">
        <w:t>How might your conflicts of interest affect me, and how will you address them?</w:t>
      </w:r>
    </w:p>
    <w:p w14:paraId="62FC8890" w14:textId="77777777" w:rsidR="006416B2" w:rsidRPr="009A17DD" w:rsidRDefault="00950F49" w:rsidP="0090406B">
      <w:pPr>
        <w:pStyle w:val="Heading2"/>
        <w:spacing w:before="0"/>
        <w:rPr>
          <w:sz w:val="22"/>
          <w:szCs w:val="22"/>
        </w:rPr>
      </w:pPr>
      <w:r w:rsidRPr="009A17DD">
        <w:rPr>
          <w:sz w:val="22"/>
          <w:szCs w:val="22"/>
        </w:rPr>
        <w:t xml:space="preserve">How do your financial professionals make money?  </w:t>
      </w:r>
    </w:p>
    <w:p w14:paraId="3893AE6B" w14:textId="3C9A859D" w:rsidR="006416B2" w:rsidRPr="009A17DD" w:rsidRDefault="00950F49" w:rsidP="003D3732">
      <w:pPr>
        <w:spacing w:line="264" w:lineRule="auto"/>
        <w:jc w:val="both"/>
      </w:pPr>
      <w:r w:rsidRPr="009A17DD">
        <w:t xml:space="preserve">Investment advisor representatives receive a quarterly fee based upon your account’s market value.  The fee will increase as your account value increases and decreases if your account value decreases.  Managed accounts are not charged any commissions, so the investment advisor representative only receives the quarterly fee.  </w:t>
      </w:r>
      <w:r w:rsidR="003D3732" w:rsidRPr="003D3732">
        <w:t xml:space="preserve">Zachary Threadgill, the Managing Member and Chief Compliance Officer for Threadgill, is a licensed insurance agent/broker with various companies.  He may recommend insurance products and may also, as independent insurance agents, sell those recommended insurance products to Clients.  </w:t>
      </w:r>
      <w:r w:rsidRPr="009A17DD">
        <w:t xml:space="preserve">It is important to understand the differences between a brokerage commission-based account and an asset-based fee account.   </w:t>
      </w:r>
    </w:p>
    <w:tbl>
      <w:tblPr>
        <w:tblStyle w:val="TableGrid"/>
        <w:tblW w:w="0" w:type="auto"/>
        <w:tblInd w:w="-5" w:type="dxa"/>
        <w:tblLook w:val="04A0" w:firstRow="1" w:lastRow="0" w:firstColumn="1" w:lastColumn="0" w:noHBand="0" w:noVBand="1"/>
      </w:tblPr>
      <w:tblGrid>
        <w:gridCol w:w="5398"/>
        <w:gridCol w:w="4677"/>
      </w:tblGrid>
      <w:tr w:rsidR="00B34A33" w14:paraId="28C15D60" w14:textId="77777777" w:rsidTr="009D3BF7">
        <w:trPr>
          <w:trHeight w:val="1079"/>
        </w:trPr>
        <w:tc>
          <w:tcPr>
            <w:tcW w:w="5398" w:type="dxa"/>
          </w:tcPr>
          <w:p w14:paraId="149723F4" w14:textId="77777777" w:rsidR="006416B2" w:rsidRPr="009A17DD" w:rsidRDefault="00950F49" w:rsidP="00670772">
            <w:pPr>
              <w:pStyle w:val="TableParagraph"/>
              <w:tabs>
                <w:tab w:val="left" w:pos="828"/>
              </w:tabs>
              <w:kinsoku w:val="0"/>
              <w:overflowPunct w:val="0"/>
              <w:spacing w:before="119"/>
              <w:ind w:left="0" w:firstLine="0"/>
              <w:jc w:val="both"/>
              <w:rPr>
                <w:sz w:val="22"/>
                <w:szCs w:val="22"/>
              </w:rPr>
            </w:pPr>
            <w:r w:rsidRPr="009A17DD">
              <w:rPr>
                <w:b/>
                <w:i/>
                <w:sz w:val="22"/>
                <w:szCs w:val="22"/>
              </w:rPr>
              <w:t>an asset‐based fee</w:t>
            </w:r>
            <w:r w:rsidRPr="009A17DD">
              <w:rPr>
                <w:sz w:val="22"/>
                <w:szCs w:val="22"/>
              </w:rPr>
              <w:t xml:space="preserve"> if you want continuing advice or want someone to make investment decisions for you, even though it may cost more than a transaction‐based fee.</w:t>
            </w:r>
          </w:p>
        </w:tc>
        <w:tc>
          <w:tcPr>
            <w:tcW w:w="4677" w:type="dxa"/>
          </w:tcPr>
          <w:p w14:paraId="054AFC65" w14:textId="77777777" w:rsidR="006416B2" w:rsidRPr="009A17DD" w:rsidRDefault="00950F49" w:rsidP="00670772">
            <w:pPr>
              <w:pStyle w:val="TableParagraph"/>
              <w:tabs>
                <w:tab w:val="left" w:pos="828"/>
              </w:tabs>
              <w:kinsoku w:val="0"/>
              <w:overflowPunct w:val="0"/>
              <w:spacing w:before="119"/>
              <w:ind w:left="0" w:firstLine="0"/>
              <w:jc w:val="both"/>
              <w:rPr>
                <w:sz w:val="22"/>
                <w:szCs w:val="22"/>
              </w:rPr>
            </w:pPr>
            <w:r w:rsidRPr="009A17DD">
              <w:rPr>
                <w:b/>
                <w:i/>
                <w:sz w:val="22"/>
                <w:szCs w:val="22"/>
              </w:rPr>
              <w:t>a transaction‐based fee</w:t>
            </w:r>
            <w:r w:rsidRPr="009A17DD">
              <w:rPr>
                <w:sz w:val="22"/>
                <w:szCs w:val="22"/>
              </w:rPr>
              <w:t xml:space="preserve"> from a cost perspective, if you do not trade often or if you plan to buy and hold investments for longer periods of time.</w:t>
            </w:r>
          </w:p>
        </w:tc>
      </w:tr>
    </w:tbl>
    <w:p w14:paraId="1D27E592" w14:textId="77777777" w:rsidR="006416B2" w:rsidRPr="009A17DD" w:rsidRDefault="00950F49" w:rsidP="0090406B">
      <w:pPr>
        <w:pStyle w:val="Heading1"/>
        <w:spacing w:before="0"/>
        <w:rPr>
          <w:rFonts w:eastAsiaTheme="minorHAnsi"/>
          <w:sz w:val="22"/>
          <w:szCs w:val="22"/>
        </w:rPr>
      </w:pPr>
      <w:r w:rsidRPr="009A17DD">
        <w:rPr>
          <w:rFonts w:eastAsiaTheme="minorHAnsi"/>
          <w:sz w:val="22"/>
          <w:szCs w:val="22"/>
        </w:rPr>
        <w:t xml:space="preserve">Item 4. Disciplinary History </w:t>
      </w:r>
    </w:p>
    <w:p w14:paraId="1E9EE6A3" w14:textId="77777777" w:rsidR="006416B2" w:rsidRPr="009A17DD" w:rsidRDefault="00950F49" w:rsidP="0090406B">
      <w:pPr>
        <w:pStyle w:val="Heading2"/>
        <w:spacing w:before="0"/>
        <w:rPr>
          <w:sz w:val="22"/>
          <w:szCs w:val="22"/>
        </w:rPr>
      </w:pPr>
      <w:r w:rsidRPr="009A17DD">
        <w:rPr>
          <w:sz w:val="22"/>
          <w:szCs w:val="22"/>
        </w:rPr>
        <w:t xml:space="preserve">Do you or your financial professionals have legal or disciplinary history?  </w:t>
      </w:r>
    </w:p>
    <w:p w14:paraId="5102B176" w14:textId="22A0688B" w:rsidR="006416B2" w:rsidRPr="009A17DD" w:rsidRDefault="00950F49" w:rsidP="00457299">
      <w:r w:rsidRPr="003D3732">
        <w:t>No</w:t>
      </w:r>
      <w:r w:rsidRPr="009A17DD">
        <w:t xml:space="preserve">.  Visit Investor.gov for a free and simple search tool to research our firm and our financial professionals. </w:t>
      </w:r>
    </w:p>
    <w:p w14:paraId="6F5EE92F" w14:textId="77777777" w:rsidR="006416B2" w:rsidRPr="009A17DD" w:rsidRDefault="00950F49" w:rsidP="00EE64E2">
      <w:pPr>
        <w:keepNext/>
        <w:keepLines/>
        <w:widowControl/>
        <w:autoSpaceDE/>
        <w:autoSpaceDN/>
        <w:adjustRightInd/>
        <w:spacing w:line="252" w:lineRule="auto"/>
        <w:jc w:val="both"/>
        <w:outlineLvl w:val="3"/>
        <w:rPr>
          <w:rFonts w:asciiTheme="minorHAnsi" w:eastAsiaTheme="majorEastAsia" w:hAnsiTheme="minorHAnsi" w:cstheme="minorHAnsi"/>
          <w:b/>
          <w:bCs/>
        </w:rPr>
      </w:pPr>
      <w:r w:rsidRPr="009A17DD">
        <w:rPr>
          <w:rFonts w:asciiTheme="minorHAnsi" w:eastAsiaTheme="majorEastAsia" w:hAnsiTheme="minorHAnsi" w:cstheme="minorHAnsi"/>
          <w:b/>
          <w:bCs/>
        </w:rPr>
        <w:t>Conversation Starter</w:t>
      </w:r>
    </w:p>
    <w:p w14:paraId="2724B0CE" w14:textId="77777777" w:rsidR="006416B2" w:rsidRPr="009A17DD" w:rsidRDefault="00950F49" w:rsidP="00EE64E2">
      <w:pPr>
        <w:widowControl/>
        <w:autoSpaceDE/>
        <w:autoSpaceDN/>
        <w:adjustRightInd/>
        <w:spacing w:line="0" w:lineRule="atLeast"/>
        <w:rPr>
          <w:rFonts w:asciiTheme="minorHAnsi" w:eastAsiaTheme="minorHAnsi" w:hAnsiTheme="minorHAnsi" w:cstheme="minorBidi"/>
        </w:rPr>
      </w:pPr>
      <w:r w:rsidRPr="009A17DD">
        <w:rPr>
          <w:rFonts w:asciiTheme="minorHAnsi" w:eastAsiaTheme="minorHAnsi" w:hAnsiTheme="minorHAnsi" w:cstheme="minorBidi"/>
        </w:rPr>
        <w:t>As a financial professional, do you have any disciplinary history? For what type of conduct?</w:t>
      </w:r>
    </w:p>
    <w:p w14:paraId="459F84B6" w14:textId="77777777" w:rsidR="006416B2" w:rsidRPr="009A17DD" w:rsidRDefault="00950F49" w:rsidP="0090406B">
      <w:pPr>
        <w:pStyle w:val="Heading1"/>
        <w:spacing w:before="0" w:after="0"/>
        <w:rPr>
          <w:rFonts w:eastAsiaTheme="minorHAnsi"/>
          <w:sz w:val="22"/>
          <w:szCs w:val="22"/>
        </w:rPr>
      </w:pPr>
      <w:r w:rsidRPr="009A17DD">
        <w:rPr>
          <w:rFonts w:eastAsiaTheme="minorHAnsi"/>
          <w:sz w:val="22"/>
          <w:szCs w:val="22"/>
        </w:rPr>
        <w:t xml:space="preserve">Item 5. Additional Information </w:t>
      </w:r>
    </w:p>
    <w:p w14:paraId="13B30499" w14:textId="0F0D1CFA" w:rsidR="006416B2" w:rsidRPr="009A17DD" w:rsidRDefault="00950F49" w:rsidP="006E1E60">
      <w:pPr>
        <w:spacing w:line="264" w:lineRule="auto"/>
        <w:jc w:val="both"/>
      </w:pPr>
      <w:r w:rsidRPr="009A17DD">
        <w:t>Additional information can be found on our website,</w:t>
      </w:r>
      <w:r>
        <w:t xml:space="preserve"> </w:t>
      </w:r>
      <w:r w:rsidR="00AC2962" w:rsidRPr="00D7689E">
        <w:t>www.threadgillfinancial.com</w:t>
      </w:r>
      <w:r w:rsidRPr="009A17DD">
        <w:t xml:space="preserve">.  A copy of this form will be posted to our site or available upon request by calling </w:t>
      </w:r>
      <w:r w:rsidR="008E38DB" w:rsidRPr="008E38DB">
        <w:t>713-893-5635</w:t>
      </w:r>
      <w:r w:rsidRPr="009A17DD">
        <w:t>.</w:t>
      </w:r>
      <w:r>
        <w:t xml:space="preserve"> </w:t>
      </w:r>
      <w:r w:rsidRPr="009A17DD">
        <w:t>We also encourage you to seek additional information.</w:t>
      </w:r>
    </w:p>
    <w:p w14:paraId="48C8270B" w14:textId="6402B53A" w:rsidR="0062461B" w:rsidRPr="0062461B" w:rsidRDefault="00950F49" w:rsidP="0062461B">
      <w:pPr>
        <w:pStyle w:val="TableParagraph"/>
        <w:numPr>
          <w:ilvl w:val="0"/>
          <w:numId w:val="2"/>
        </w:numPr>
        <w:tabs>
          <w:tab w:val="left" w:pos="828"/>
        </w:tabs>
        <w:kinsoku w:val="0"/>
        <w:overflowPunct w:val="0"/>
        <w:spacing w:line="276" w:lineRule="auto"/>
        <w:ind w:left="360"/>
        <w:jc w:val="both"/>
        <w:rPr>
          <w:sz w:val="22"/>
          <w:szCs w:val="22"/>
        </w:rPr>
      </w:pPr>
      <w:r w:rsidRPr="009A17DD">
        <w:rPr>
          <w:sz w:val="22"/>
          <w:szCs w:val="22"/>
        </w:rPr>
        <w:t xml:space="preserve">For additional information about our brokers and services, visit </w:t>
      </w:r>
      <w:hyperlink r:id="rId9" w:history="1">
        <w:r w:rsidR="00902DFF" w:rsidRPr="00902DFF">
          <w:rPr>
            <w:rStyle w:val="Hyperlink"/>
            <w:sz w:val="22"/>
            <w:szCs w:val="22"/>
          </w:rPr>
          <w:t>https://adviserinfo.sec.gov/firm/summary/174865</w:t>
        </w:r>
      </w:hyperlink>
      <w:r w:rsidRPr="009A17DD">
        <w:rPr>
          <w:sz w:val="22"/>
          <w:szCs w:val="22"/>
        </w:rPr>
        <w:t xml:space="preserve">, </w:t>
      </w:r>
      <w:proofErr w:type="spellStart"/>
      <w:r w:rsidRPr="009A17DD">
        <w:rPr>
          <w:sz w:val="22"/>
          <w:szCs w:val="22"/>
        </w:rPr>
        <w:t>BrokerCheck</w:t>
      </w:r>
      <w:proofErr w:type="spellEnd"/>
      <w:r w:rsidRPr="009A17DD">
        <w:rPr>
          <w:sz w:val="22"/>
          <w:szCs w:val="22"/>
        </w:rPr>
        <w:t xml:space="preserve"> at BrokerCheck.Finra.org, our web site </w:t>
      </w:r>
      <w:hyperlink r:id="rId10" w:history="1">
        <w:r w:rsidR="0062461B" w:rsidRPr="008E1B4A">
          <w:rPr>
            <w:rStyle w:val="Hyperlink"/>
            <w:sz w:val="22"/>
            <w:szCs w:val="22"/>
          </w:rPr>
          <w:t>www.threadgillfinancial.com</w:t>
        </w:r>
      </w:hyperlink>
    </w:p>
    <w:p w14:paraId="61934DA6" w14:textId="6965ECE1" w:rsidR="006416B2" w:rsidRPr="009A17DD" w:rsidRDefault="00950F49" w:rsidP="006E1E60">
      <w:pPr>
        <w:pStyle w:val="TableParagraph"/>
        <w:numPr>
          <w:ilvl w:val="0"/>
          <w:numId w:val="2"/>
        </w:numPr>
        <w:tabs>
          <w:tab w:val="left" w:pos="828"/>
        </w:tabs>
        <w:kinsoku w:val="0"/>
        <w:overflowPunct w:val="0"/>
        <w:spacing w:line="276" w:lineRule="auto"/>
        <w:ind w:left="360"/>
        <w:jc w:val="both"/>
        <w:rPr>
          <w:sz w:val="22"/>
          <w:szCs w:val="22"/>
        </w:rPr>
      </w:pPr>
      <w:r w:rsidRPr="009A17DD">
        <w:rPr>
          <w:sz w:val="22"/>
          <w:szCs w:val="22"/>
        </w:rPr>
        <w:t>To report a problem to the SEC, visit Investor.gov or call the SEC’s toll‐free</w:t>
      </w:r>
      <w:r w:rsidRPr="006E1E60">
        <w:rPr>
          <w:sz w:val="22"/>
          <w:szCs w:val="22"/>
        </w:rPr>
        <w:t xml:space="preserve"> </w:t>
      </w:r>
      <w:r w:rsidRPr="009A17DD">
        <w:rPr>
          <w:sz w:val="22"/>
          <w:szCs w:val="22"/>
        </w:rPr>
        <w:t xml:space="preserve">investor assistance line at (800) 732‐0330. To report a problem to FINRA, </w:t>
      </w:r>
      <w:hyperlink r:id="rId11" w:history="1">
        <w:r w:rsidR="00902DFF" w:rsidRPr="00902DFF">
          <w:rPr>
            <w:rStyle w:val="Hyperlink"/>
            <w:sz w:val="22"/>
            <w:szCs w:val="22"/>
          </w:rPr>
          <w:t>https://www.finra.org/investors/need-help/file-a-complaint</w:t>
        </w:r>
      </w:hyperlink>
      <w:r w:rsidRPr="009A17DD">
        <w:rPr>
          <w:sz w:val="22"/>
          <w:szCs w:val="22"/>
        </w:rPr>
        <w:t xml:space="preserve">. If you have a problem with your investments, account or financial professional, contact us in writing or call </w:t>
      </w:r>
      <w:r w:rsidR="004E50AA" w:rsidRPr="004E50AA">
        <w:rPr>
          <w:sz w:val="22"/>
          <w:szCs w:val="22"/>
        </w:rPr>
        <w:t>713-893-5635</w:t>
      </w:r>
      <w:r w:rsidRPr="009A17DD">
        <w:rPr>
          <w:sz w:val="22"/>
          <w:szCs w:val="22"/>
        </w:rPr>
        <w:t>.</w:t>
      </w:r>
    </w:p>
    <w:p w14:paraId="6B16CDD1" w14:textId="56EF6E13" w:rsidR="006416B2" w:rsidRPr="006E1E60" w:rsidRDefault="00950F49" w:rsidP="006E1E60">
      <w:pPr>
        <w:pStyle w:val="TableParagraph"/>
        <w:numPr>
          <w:ilvl w:val="0"/>
          <w:numId w:val="2"/>
        </w:numPr>
        <w:tabs>
          <w:tab w:val="left" w:pos="828"/>
        </w:tabs>
        <w:kinsoku w:val="0"/>
        <w:overflowPunct w:val="0"/>
        <w:spacing w:line="276" w:lineRule="auto"/>
        <w:ind w:left="360"/>
        <w:jc w:val="both"/>
        <w:rPr>
          <w:sz w:val="22"/>
          <w:szCs w:val="22"/>
        </w:rPr>
      </w:pPr>
      <w:r w:rsidRPr="009A17DD">
        <w:rPr>
          <w:sz w:val="22"/>
          <w:szCs w:val="22"/>
        </w:rPr>
        <w:t xml:space="preserve">Additional information can be obtained by calling </w:t>
      </w:r>
      <w:r w:rsidRPr="00E62D85">
        <w:rPr>
          <w:sz w:val="22"/>
          <w:szCs w:val="22"/>
        </w:rPr>
        <w:t>Zachary Threadgill</w:t>
      </w:r>
      <w:r w:rsidRPr="009A17DD">
        <w:rPr>
          <w:sz w:val="22"/>
          <w:szCs w:val="22"/>
        </w:rPr>
        <w:t xml:space="preserve"> at either </w:t>
      </w:r>
      <w:r w:rsidR="009D3BF7" w:rsidRPr="009D3BF7">
        <w:rPr>
          <w:sz w:val="22"/>
          <w:szCs w:val="22"/>
        </w:rPr>
        <w:t xml:space="preserve">713-893-5635 </w:t>
      </w:r>
      <w:r>
        <w:rPr>
          <w:sz w:val="22"/>
          <w:szCs w:val="22"/>
        </w:rPr>
        <w:t xml:space="preserve">or </w:t>
      </w:r>
      <w:r w:rsidR="009D3BF7">
        <w:rPr>
          <w:sz w:val="22"/>
          <w:szCs w:val="22"/>
        </w:rPr>
        <w:t xml:space="preserve">by email at </w:t>
      </w:r>
      <w:r w:rsidR="009D3BF7" w:rsidRPr="009D3BF7">
        <w:rPr>
          <w:sz w:val="22"/>
          <w:szCs w:val="22"/>
        </w:rPr>
        <w:t>zac@threadgillfinancial.com</w:t>
      </w:r>
      <w:r w:rsidRPr="009A17DD">
        <w:rPr>
          <w:sz w:val="22"/>
          <w:szCs w:val="22"/>
        </w:rPr>
        <w:t xml:space="preserve"> </w:t>
      </w:r>
    </w:p>
    <w:p w14:paraId="64E2B612" w14:textId="77777777" w:rsidR="006416B2" w:rsidRPr="009A17DD" w:rsidRDefault="00950F49" w:rsidP="00EE64E2">
      <w:pPr>
        <w:keepNext/>
        <w:keepLines/>
        <w:widowControl/>
        <w:autoSpaceDE/>
        <w:autoSpaceDN/>
        <w:adjustRightInd/>
        <w:spacing w:line="252" w:lineRule="auto"/>
        <w:jc w:val="both"/>
        <w:outlineLvl w:val="3"/>
        <w:rPr>
          <w:rFonts w:asciiTheme="minorHAnsi" w:eastAsiaTheme="majorEastAsia" w:hAnsiTheme="minorHAnsi" w:cstheme="minorHAnsi"/>
          <w:b/>
          <w:bCs/>
        </w:rPr>
      </w:pPr>
      <w:r w:rsidRPr="009A17DD">
        <w:rPr>
          <w:rFonts w:asciiTheme="minorHAnsi" w:eastAsiaTheme="majorEastAsia" w:hAnsiTheme="minorHAnsi" w:cstheme="minorHAnsi"/>
          <w:b/>
          <w:bCs/>
        </w:rPr>
        <w:t>Conversation Starter</w:t>
      </w:r>
    </w:p>
    <w:p w14:paraId="2337EB40" w14:textId="3A5EC058" w:rsidR="006416B2" w:rsidRPr="009A17DD" w:rsidRDefault="00950F49" w:rsidP="0062461B">
      <w:pPr>
        <w:widowControl/>
        <w:autoSpaceDE/>
        <w:autoSpaceDN/>
        <w:adjustRightInd/>
        <w:spacing w:after="160" w:line="259" w:lineRule="auto"/>
        <w:rPr>
          <w:b/>
          <w:bCs/>
        </w:rPr>
      </w:pPr>
      <w:r w:rsidRPr="009A17DD">
        <w:rPr>
          <w:rFonts w:asciiTheme="minorHAnsi" w:eastAsiaTheme="minorHAnsi" w:hAnsiTheme="minorHAnsi" w:cstheme="minorBidi"/>
        </w:rPr>
        <w:t>Who is my primary contact person? Is he or she a representative of an investment adviser or a broker-dealer? Who can I talk to if I have concerns about how this person is treating me?</w:t>
      </w:r>
    </w:p>
    <w:sectPr w:rsidR="006416B2" w:rsidRPr="009A17DD" w:rsidSect="00504C99">
      <w:headerReference w:type="default" r:id="rId12"/>
      <w:footerReference w:type="default" r:id="rId13"/>
      <w:pgSz w:w="12240" w:h="15840"/>
      <w:pgMar w:top="99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E5053" w14:textId="77777777" w:rsidR="00504C99" w:rsidRDefault="00504C99">
      <w:r>
        <w:separator/>
      </w:r>
    </w:p>
  </w:endnote>
  <w:endnote w:type="continuationSeparator" w:id="0">
    <w:p w14:paraId="18AC80B5" w14:textId="77777777" w:rsidR="00504C99" w:rsidRDefault="0050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64EB" w14:textId="1E253A46" w:rsidR="006416B2" w:rsidRPr="000A77D9" w:rsidRDefault="00950F49" w:rsidP="000A77D9">
    <w:pPr>
      <w:widowControl/>
      <w:tabs>
        <w:tab w:val="center" w:pos="4680"/>
        <w:tab w:val="right" w:pos="9360"/>
      </w:tabs>
      <w:autoSpaceDE/>
      <w:autoSpaceDN/>
      <w:adjustRightInd/>
      <w:rPr>
        <w:rFonts w:asciiTheme="minorHAnsi" w:eastAsiaTheme="minorHAnsi" w:hAnsiTheme="minorHAnsi" w:cstheme="minorBidi"/>
      </w:rPr>
    </w:pPr>
    <w:r>
      <w:rPr>
        <w:rFonts w:asciiTheme="minorHAnsi" w:eastAsiaTheme="minorHAnsi" w:hAnsiTheme="minorHAnsi" w:cstheme="minorBidi"/>
        <w:b/>
        <w:bCs/>
      </w:rPr>
      <w:tab/>
    </w:r>
    <w:r>
      <w:rPr>
        <w:rFonts w:asciiTheme="minorHAnsi" w:eastAsiaTheme="minorHAnsi" w:hAnsiTheme="minorHAnsi" w:cstheme="minorBidi"/>
        <w:b/>
        <w:bCs/>
      </w:rPr>
      <w:tab/>
      <w:t>Copyright Red Oak©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EB3C1" w14:textId="77777777" w:rsidR="00504C99" w:rsidRDefault="00504C99">
      <w:r>
        <w:separator/>
      </w:r>
    </w:p>
  </w:footnote>
  <w:footnote w:type="continuationSeparator" w:id="0">
    <w:p w14:paraId="60232319" w14:textId="77777777" w:rsidR="00504C99" w:rsidRDefault="00504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7C1FA" w14:textId="017DE30E" w:rsidR="006416B2" w:rsidRDefault="007D78D3">
    <w:pPr>
      <w:pStyle w:val="Header"/>
    </w:pPr>
    <w:bookmarkStart w:id="2" w:name="_Hlk54600795"/>
    <w:r>
      <w:t>October 23, 2023</w:t>
    </w:r>
  </w:p>
  <w:bookmarkEnd w:id="2"/>
  <w:p w14:paraId="50699047" w14:textId="77777777" w:rsidR="006416B2" w:rsidRDefault="00641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7" w:hanging="360"/>
      </w:pPr>
      <w:rPr>
        <w:rFonts w:ascii="Symbol" w:hAnsi="Symbol" w:cs="Symbol"/>
        <w:b w:val="0"/>
        <w:bCs w:val="0"/>
        <w:w w:val="100"/>
        <w:sz w:val="24"/>
        <w:szCs w:val="24"/>
      </w:rPr>
    </w:lvl>
    <w:lvl w:ilvl="1">
      <w:numFmt w:val="bullet"/>
      <w:lvlText w:val="•"/>
      <w:lvlJc w:val="left"/>
      <w:pPr>
        <w:ind w:left="1694" w:hanging="360"/>
      </w:pPr>
    </w:lvl>
    <w:lvl w:ilvl="2">
      <w:numFmt w:val="bullet"/>
      <w:lvlText w:val="•"/>
      <w:lvlJc w:val="left"/>
      <w:pPr>
        <w:ind w:left="2569" w:hanging="360"/>
      </w:pPr>
    </w:lvl>
    <w:lvl w:ilvl="3">
      <w:numFmt w:val="bullet"/>
      <w:lvlText w:val="•"/>
      <w:lvlJc w:val="left"/>
      <w:pPr>
        <w:ind w:left="3443" w:hanging="360"/>
      </w:pPr>
    </w:lvl>
    <w:lvl w:ilvl="4">
      <w:numFmt w:val="bullet"/>
      <w:lvlText w:val="•"/>
      <w:lvlJc w:val="left"/>
      <w:pPr>
        <w:ind w:left="4318" w:hanging="360"/>
      </w:pPr>
    </w:lvl>
    <w:lvl w:ilvl="5">
      <w:numFmt w:val="bullet"/>
      <w:lvlText w:val="•"/>
      <w:lvlJc w:val="left"/>
      <w:pPr>
        <w:ind w:left="5193" w:hanging="360"/>
      </w:pPr>
    </w:lvl>
    <w:lvl w:ilvl="6">
      <w:numFmt w:val="bullet"/>
      <w:lvlText w:val="•"/>
      <w:lvlJc w:val="left"/>
      <w:pPr>
        <w:ind w:left="6067" w:hanging="360"/>
      </w:pPr>
    </w:lvl>
    <w:lvl w:ilvl="7">
      <w:numFmt w:val="bullet"/>
      <w:lvlText w:val="•"/>
      <w:lvlJc w:val="left"/>
      <w:pPr>
        <w:ind w:left="6942" w:hanging="360"/>
      </w:pPr>
    </w:lvl>
    <w:lvl w:ilvl="8">
      <w:numFmt w:val="bullet"/>
      <w:lvlText w:val="•"/>
      <w:lvlJc w:val="left"/>
      <w:pPr>
        <w:ind w:left="7816" w:hanging="360"/>
      </w:pPr>
    </w:lvl>
  </w:abstractNum>
  <w:abstractNum w:abstractNumId="1" w15:restartNumberingAfterBreak="0">
    <w:nsid w:val="00000404"/>
    <w:multiLevelType w:val="multilevel"/>
    <w:tmpl w:val="00000887"/>
    <w:lvl w:ilvl="0">
      <w:numFmt w:val="bullet"/>
      <w:lvlText w:val=""/>
      <w:lvlJc w:val="left"/>
      <w:pPr>
        <w:ind w:left="827" w:hanging="360"/>
      </w:pPr>
      <w:rPr>
        <w:rFonts w:ascii="Symbol" w:hAnsi="Symbol" w:cs="Symbol"/>
        <w:b w:val="0"/>
        <w:bCs w:val="0"/>
        <w:w w:val="100"/>
        <w:sz w:val="24"/>
        <w:szCs w:val="24"/>
      </w:rPr>
    </w:lvl>
    <w:lvl w:ilvl="1">
      <w:numFmt w:val="bullet"/>
      <w:lvlText w:val="•"/>
      <w:lvlJc w:val="left"/>
      <w:pPr>
        <w:ind w:left="1694" w:hanging="360"/>
      </w:pPr>
    </w:lvl>
    <w:lvl w:ilvl="2">
      <w:numFmt w:val="bullet"/>
      <w:lvlText w:val="•"/>
      <w:lvlJc w:val="left"/>
      <w:pPr>
        <w:ind w:left="2569" w:hanging="360"/>
      </w:pPr>
    </w:lvl>
    <w:lvl w:ilvl="3">
      <w:numFmt w:val="bullet"/>
      <w:lvlText w:val="•"/>
      <w:lvlJc w:val="left"/>
      <w:pPr>
        <w:ind w:left="3443" w:hanging="360"/>
      </w:pPr>
    </w:lvl>
    <w:lvl w:ilvl="4">
      <w:numFmt w:val="bullet"/>
      <w:lvlText w:val="•"/>
      <w:lvlJc w:val="left"/>
      <w:pPr>
        <w:ind w:left="4318" w:hanging="360"/>
      </w:pPr>
    </w:lvl>
    <w:lvl w:ilvl="5">
      <w:numFmt w:val="bullet"/>
      <w:lvlText w:val="•"/>
      <w:lvlJc w:val="left"/>
      <w:pPr>
        <w:ind w:left="5193" w:hanging="360"/>
      </w:pPr>
    </w:lvl>
    <w:lvl w:ilvl="6">
      <w:numFmt w:val="bullet"/>
      <w:lvlText w:val="•"/>
      <w:lvlJc w:val="left"/>
      <w:pPr>
        <w:ind w:left="6067" w:hanging="360"/>
      </w:pPr>
    </w:lvl>
    <w:lvl w:ilvl="7">
      <w:numFmt w:val="bullet"/>
      <w:lvlText w:val="•"/>
      <w:lvlJc w:val="left"/>
      <w:pPr>
        <w:ind w:left="6942" w:hanging="360"/>
      </w:pPr>
    </w:lvl>
    <w:lvl w:ilvl="8">
      <w:numFmt w:val="bullet"/>
      <w:lvlText w:val="•"/>
      <w:lvlJc w:val="left"/>
      <w:pPr>
        <w:ind w:left="7816" w:hanging="360"/>
      </w:pPr>
    </w:lvl>
  </w:abstractNum>
  <w:abstractNum w:abstractNumId="2" w15:restartNumberingAfterBreak="0">
    <w:nsid w:val="00000405"/>
    <w:multiLevelType w:val="multilevel"/>
    <w:tmpl w:val="00000888"/>
    <w:lvl w:ilvl="0">
      <w:numFmt w:val="bullet"/>
      <w:lvlText w:val=""/>
      <w:lvlJc w:val="left"/>
      <w:pPr>
        <w:ind w:left="827" w:hanging="360"/>
      </w:pPr>
      <w:rPr>
        <w:rFonts w:ascii="Symbol" w:hAnsi="Symbol" w:cs="Symbol"/>
        <w:b w:val="0"/>
        <w:bCs w:val="0"/>
        <w:w w:val="100"/>
        <w:sz w:val="24"/>
        <w:szCs w:val="24"/>
      </w:rPr>
    </w:lvl>
    <w:lvl w:ilvl="1">
      <w:numFmt w:val="bullet"/>
      <w:lvlText w:val="•"/>
      <w:lvlJc w:val="left"/>
      <w:pPr>
        <w:ind w:left="1694" w:hanging="360"/>
      </w:pPr>
    </w:lvl>
    <w:lvl w:ilvl="2">
      <w:numFmt w:val="bullet"/>
      <w:lvlText w:val="•"/>
      <w:lvlJc w:val="left"/>
      <w:pPr>
        <w:ind w:left="2569" w:hanging="360"/>
      </w:pPr>
    </w:lvl>
    <w:lvl w:ilvl="3">
      <w:numFmt w:val="bullet"/>
      <w:lvlText w:val="•"/>
      <w:lvlJc w:val="left"/>
      <w:pPr>
        <w:ind w:left="3443" w:hanging="360"/>
      </w:pPr>
    </w:lvl>
    <w:lvl w:ilvl="4">
      <w:numFmt w:val="bullet"/>
      <w:lvlText w:val="•"/>
      <w:lvlJc w:val="left"/>
      <w:pPr>
        <w:ind w:left="4318" w:hanging="360"/>
      </w:pPr>
    </w:lvl>
    <w:lvl w:ilvl="5">
      <w:numFmt w:val="bullet"/>
      <w:lvlText w:val="•"/>
      <w:lvlJc w:val="left"/>
      <w:pPr>
        <w:ind w:left="5193" w:hanging="360"/>
      </w:pPr>
    </w:lvl>
    <w:lvl w:ilvl="6">
      <w:numFmt w:val="bullet"/>
      <w:lvlText w:val="•"/>
      <w:lvlJc w:val="left"/>
      <w:pPr>
        <w:ind w:left="6067" w:hanging="360"/>
      </w:pPr>
    </w:lvl>
    <w:lvl w:ilvl="7">
      <w:numFmt w:val="bullet"/>
      <w:lvlText w:val="•"/>
      <w:lvlJc w:val="left"/>
      <w:pPr>
        <w:ind w:left="6942" w:hanging="360"/>
      </w:pPr>
    </w:lvl>
    <w:lvl w:ilvl="8">
      <w:numFmt w:val="bullet"/>
      <w:lvlText w:val="•"/>
      <w:lvlJc w:val="left"/>
      <w:pPr>
        <w:ind w:left="7816" w:hanging="360"/>
      </w:pPr>
    </w:lvl>
  </w:abstractNum>
  <w:abstractNum w:abstractNumId="3" w15:restartNumberingAfterBreak="0">
    <w:nsid w:val="00000409"/>
    <w:multiLevelType w:val="multilevel"/>
    <w:tmpl w:val="0000088C"/>
    <w:lvl w:ilvl="0">
      <w:start w:val="1"/>
      <w:numFmt w:val="decimal"/>
      <w:lvlText w:val="%1."/>
      <w:lvlJc w:val="left"/>
      <w:pPr>
        <w:ind w:left="827" w:hanging="360"/>
      </w:pPr>
      <w:rPr>
        <w:rFonts w:ascii="Calibri" w:hAnsi="Calibri" w:cs="Calibri"/>
        <w:b w:val="0"/>
        <w:bCs w:val="0"/>
        <w:spacing w:val="-1"/>
        <w:w w:val="100"/>
        <w:sz w:val="24"/>
        <w:szCs w:val="24"/>
      </w:rPr>
    </w:lvl>
    <w:lvl w:ilvl="1">
      <w:numFmt w:val="bullet"/>
      <w:lvlText w:val="•"/>
      <w:lvlJc w:val="left"/>
      <w:pPr>
        <w:ind w:left="1694" w:hanging="360"/>
      </w:pPr>
    </w:lvl>
    <w:lvl w:ilvl="2">
      <w:numFmt w:val="bullet"/>
      <w:lvlText w:val="•"/>
      <w:lvlJc w:val="left"/>
      <w:pPr>
        <w:ind w:left="2569" w:hanging="360"/>
      </w:pPr>
    </w:lvl>
    <w:lvl w:ilvl="3">
      <w:numFmt w:val="bullet"/>
      <w:lvlText w:val="•"/>
      <w:lvlJc w:val="left"/>
      <w:pPr>
        <w:ind w:left="3443" w:hanging="360"/>
      </w:pPr>
    </w:lvl>
    <w:lvl w:ilvl="4">
      <w:numFmt w:val="bullet"/>
      <w:lvlText w:val="•"/>
      <w:lvlJc w:val="left"/>
      <w:pPr>
        <w:ind w:left="4318" w:hanging="360"/>
      </w:pPr>
    </w:lvl>
    <w:lvl w:ilvl="5">
      <w:numFmt w:val="bullet"/>
      <w:lvlText w:val="•"/>
      <w:lvlJc w:val="left"/>
      <w:pPr>
        <w:ind w:left="5193" w:hanging="360"/>
      </w:pPr>
    </w:lvl>
    <w:lvl w:ilvl="6">
      <w:numFmt w:val="bullet"/>
      <w:lvlText w:val="•"/>
      <w:lvlJc w:val="left"/>
      <w:pPr>
        <w:ind w:left="6067" w:hanging="360"/>
      </w:pPr>
    </w:lvl>
    <w:lvl w:ilvl="7">
      <w:numFmt w:val="bullet"/>
      <w:lvlText w:val="•"/>
      <w:lvlJc w:val="left"/>
      <w:pPr>
        <w:ind w:left="6942" w:hanging="360"/>
      </w:pPr>
    </w:lvl>
    <w:lvl w:ilvl="8">
      <w:numFmt w:val="bullet"/>
      <w:lvlText w:val="•"/>
      <w:lvlJc w:val="left"/>
      <w:pPr>
        <w:ind w:left="7816" w:hanging="360"/>
      </w:pPr>
    </w:lvl>
  </w:abstractNum>
  <w:abstractNum w:abstractNumId="4" w15:restartNumberingAfterBreak="0">
    <w:nsid w:val="178D2044"/>
    <w:multiLevelType w:val="hybridMultilevel"/>
    <w:tmpl w:val="0F6AB11E"/>
    <w:lvl w:ilvl="0" w:tplc="04E6458A">
      <w:start w:val="1"/>
      <w:numFmt w:val="lowerLetter"/>
      <w:lvlText w:val="%1."/>
      <w:lvlJc w:val="left"/>
      <w:pPr>
        <w:ind w:left="720" w:hanging="360"/>
      </w:pPr>
    </w:lvl>
    <w:lvl w:ilvl="1" w:tplc="477277B6" w:tentative="1">
      <w:start w:val="1"/>
      <w:numFmt w:val="lowerLetter"/>
      <w:lvlText w:val="%2."/>
      <w:lvlJc w:val="left"/>
      <w:pPr>
        <w:ind w:left="1440" w:hanging="360"/>
      </w:pPr>
    </w:lvl>
    <w:lvl w:ilvl="2" w:tplc="DD00CE20" w:tentative="1">
      <w:start w:val="1"/>
      <w:numFmt w:val="lowerRoman"/>
      <w:lvlText w:val="%3."/>
      <w:lvlJc w:val="right"/>
      <w:pPr>
        <w:ind w:left="2160" w:hanging="180"/>
      </w:pPr>
    </w:lvl>
    <w:lvl w:ilvl="3" w:tplc="44CCBCD0" w:tentative="1">
      <w:start w:val="1"/>
      <w:numFmt w:val="decimal"/>
      <w:lvlText w:val="%4."/>
      <w:lvlJc w:val="left"/>
      <w:pPr>
        <w:ind w:left="2880" w:hanging="360"/>
      </w:pPr>
    </w:lvl>
    <w:lvl w:ilvl="4" w:tplc="23BAE5BA" w:tentative="1">
      <w:start w:val="1"/>
      <w:numFmt w:val="lowerLetter"/>
      <w:lvlText w:val="%5."/>
      <w:lvlJc w:val="left"/>
      <w:pPr>
        <w:ind w:left="3600" w:hanging="360"/>
      </w:pPr>
    </w:lvl>
    <w:lvl w:ilvl="5" w:tplc="BE30BCBA" w:tentative="1">
      <w:start w:val="1"/>
      <w:numFmt w:val="lowerRoman"/>
      <w:lvlText w:val="%6."/>
      <w:lvlJc w:val="right"/>
      <w:pPr>
        <w:ind w:left="4320" w:hanging="180"/>
      </w:pPr>
    </w:lvl>
    <w:lvl w:ilvl="6" w:tplc="B2A27B92" w:tentative="1">
      <w:start w:val="1"/>
      <w:numFmt w:val="decimal"/>
      <w:lvlText w:val="%7."/>
      <w:lvlJc w:val="left"/>
      <w:pPr>
        <w:ind w:left="5040" w:hanging="360"/>
      </w:pPr>
    </w:lvl>
    <w:lvl w:ilvl="7" w:tplc="06F42692" w:tentative="1">
      <w:start w:val="1"/>
      <w:numFmt w:val="lowerLetter"/>
      <w:lvlText w:val="%8."/>
      <w:lvlJc w:val="left"/>
      <w:pPr>
        <w:ind w:left="5760" w:hanging="360"/>
      </w:pPr>
    </w:lvl>
    <w:lvl w:ilvl="8" w:tplc="329ABEA0" w:tentative="1">
      <w:start w:val="1"/>
      <w:numFmt w:val="lowerRoman"/>
      <w:lvlText w:val="%9."/>
      <w:lvlJc w:val="right"/>
      <w:pPr>
        <w:ind w:left="6480" w:hanging="180"/>
      </w:pPr>
    </w:lvl>
  </w:abstractNum>
  <w:abstractNum w:abstractNumId="5" w15:restartNumberingAfterBreak="0">
    <w:nsid w:val="1C4F319D"/>
    <w:multiLevelType w:val="hybridMultilevel"/>
    <w:tmpl w:val="22744028"/>
    <w:lvl w:ilvl="0" w:tplc="F174ABF4">
      <w:start w:val="1"/>
      <w:numFmt w:val="upperLetter"/>
      <w:lvlText w:val="%1."/>
      <w:lvlJc w:val="left"/>
      <w:pPr>
        <w:ind w:left="720" w:hanging="360"/>
      </w:pPr>
    </w:lvl>
    <w:lvl w:ilvl="1" w:tplc="3158858C" w:tentative="1">
      <w:start w:val="1"/>
      <w:numFmt w:val="lowerLetter"/>
      <w:lvlText w:val="%2."/>
      <w:lvlJc w:val="left"/>
      <w:pPr>
        <w:ind w:left="1440" w:hanging="360"/>
      </w:pPr>
    </w:lvl>
    <w:lvl w:ilvl="2" w:tplc="E5BE5F84" w:tentative="1">
      <w:start w:val="1"/>
      <w:numFmt w:val="lowerRoman"/>
      <w:lvlText w:val="%3."/>
      <w:lvlJc w:val="right"/>
      <w:pPr>
        <w:ind w:left="2160" w:hanging="180"/>
      </w:pPr>
    </w:lvl>
    <w:lvl w:ilvl="3" w:tplc="D44853BA" w:tentative="1">
      <w:start w:val="1"/>
      <w:numFmt w:val="decimal"/>
      <w:lvlText w:val="%4."/>
      <w:lvlJc w:val="left"/>
      <w:pPr>
        <w:ind w:left="2880" w:hanging="360"/>
      </w:pPr>
    </w:lvl>
    <w:lvl w:ilvl="4" w:tplc="A02C21E2" w:tentative="1">
      <w:start w:val="1"/>
      <w:numFmt w:val="lowerLetter"/>
      <w:lvlText w:val="%5."/>
      <w:lvlJc w:val="left"/>
      <w:pPr>
        <w:ind w:left="3600" w:hanging="360"/>
      </w:pPr>
    </w:lvl>
    <w:lvl w:ilvl="5" w:tplc="31863760" w:tentative="1">
      <w:start w:val="1"/>
      <w:numFmt w:val="lowerRoman"/>
      <w:lvlText w:val="%6."/>
      <w:lvlJc w:val="right"/>
      <w:pPr>
        <w:ind w:left="4320" w:hanging="180"/>
      </w:pPr>
    </w:lvl>
    <w:lvl w:ilvl="6" w:tplc="B7388A0C" w:tentative="1">
      <w:start w:val="1"/>
      <w:numFmt w:val="decimal"/>
      <w:lvlText w:val="%7."/>
      <w:lvlJc w:val="left"/>
      <w:pPr>
        <w:ind w:left="5040" w:hanging="360"/>
      </w:pPr>
    </w:lvl>
    <w:lvl w:ilvl="7" w:tplc="5FE8D72C" w:tentative="1">
      <w:start w:val="1"/>
      <w:numFmt w:val="lowerLetter"/>
      <w:lvlText w:val="%8."/>
      <w:lvlJc w:val="left"/>
      <w:pPr>
        <w:ind w:left="5760" w:hanging="360"/>
      </w:pPr>
    </w:lvl>
    <w:lvl w:ilvl="8" w:tplc="35627F7C" w:tentative="1">
      <w:start w:val="1"/>
      <w:numFmt w:val="lowerRoman"/>
      <w:lvlText w:val="%9."/>
      <w:lvlJc w:val="right"/>
      <w:pPr>
        <w:ind w:left="6480" w:hanging="180"/>
      </w:pPr>
    </w:lvl>
  </w:abstractNum>
  <w:abstractNum w:abstractNumId="6" w15:restartNumberingAfterBreak="0">
    <w:nsid w:val="216B4B9A"/>
    <w:multiLevelType w:val="hybridMultilevel"/>
    <w:tmpl w:val="3398DDDE"/>
    <w:lvl w:ilvl="0" w:tplc="B5A04E2E">
      <w:start w:val="1"/>
      <w:numFmt w:val="decimal"/>
      <w:lvlText w:val="%1."/>
      <w:lvlJc w:val="left"/>
      <w:pPr>
        <w:ind w:left="720" w:hanging="360"/>
      </w:pPr>
    </w:lvl>
    <w:lvl w:ilvl="1" w:tplc="C548E35E" w:tentative="1">
      <w:start w:val="1"/>
      <w:numFmt w:val="lowerLetter"/>
      <w:lvlText w:val="%2."/>
      <w:lvlJc w:val="left"/>
      <w:pPr>
        <w:ind w:left="1440" w:hanging="360"/>
      </w:pPr>
    </w:lvl>
    <w:lvl w:ilvl="2" w:tplc="1DBABACE" w:tentative="1">
      <w:start w:val="1"/>
      <w:numFmt w:val="lowerRoman"/>
      <w:lvlText w:val="%3."/>
      <w:lvlJc w:val="right"/>
      <w:pPr>
        <w:ind w:left="2160" w:hanging="180"/>
      </w:pPr>
    </w:lvl>
    <w:lvl w:ilvl="3" w:tplc="E86E6020" w:tentative="1">
      <w:start w:val="1"/>
      <w:numFmt w:val="decimal"/>
      <w:lvlText w:val="%4."/>
      <w:lvlJc w:val="left"/>
      <w:pPr>
        <w:ind w:left="2880" w:hanging="360"/>
      </w:pPr>
    </w:lvl>
    <w:lvl w:ilvl="4" w:tplc="0230598C" w:tentative="1">
      <w:start w:val="1"/>
      <w:numFmt w:val="lowerLetter"/>
      <w:lvlText w:val="%5."/>
      <w:lvlJc w:val="left"/>
      <w:pPr>
        <w:ind w:left="3600" w:hanging="360"/>
      </w:pPr>
    </w:lvl>
    <w:lvl w:ilvl="5" w:tplc="B366EA48" w:tentative="1">
      <w:start w:val="1"/>
      <w:numFmt w:val="lowerRoman"/>
      <w:lvlText w:val="%6."/>
      <w:lvlJc w:val="right"/>
      <w:pPr>
        <w:ind w:left="4320" w:hanging="180"/>
      </w:pPr>
    </w:lvl>
    <w:lvl w:ilvl="6" w:tplc="769A7AAA" w:tentative="1">
      <w:start w:val="1"/>
      <w:numFmt w:val="decimal"/>
      <w:lvlText w:val="%7."/>
      <w:lvlJc w:val="left"/>
      <w:pPr>
        <w:ind w:left="5040" w:hanging="360"/>
      </w:pPr>
    </w:lvl>
    <w:lvl w:ilvl="7" w:tplc="56C8D0A2" w:tentative="1">
      <w:start w:val="1"/>
      <w:numFmt w:val="lowerLetter"/>
      <w:lvlText w:val="%8."/>
      <w:lvlJc w:val="left"/>
      <w:pPr>
        <w:ind w:left="5760" w:hanging="360"/>
      </w:pPr>
    </w:lvl>
    <w:lvl w:ilvl="8" w:tplc="7A0A43F0" w:tentative="1">
      <w:start w:val="1"/>
      <w:numFmt w:val="lowerRoman"/>
      <w:lvlText w:val="%9."/>
      <w:lvlJc w:val="right"/>
      <w:pPr>
        <w:ind w:left="6480" w:hanging="180"/>
      </w:pPr>
    </w:lvl>
  </w:abstractNum>
  <w:abstractNum w:abstractNumId="7" w15:restartNumberingAfterBreak="0">
    <w:nsid w:val="231A5E95"/>
    <w:multiLevelType w:val="hybridMultilevel"/>
    <w:tmpl w:val="67E4096E"/>
    <w:lvl w:ilvl="0" w:tplc="386AA1D6">
      <w:start w:val="1"/>
      <w:numFmt w:val="lowerRoman"/>
      <w:lvlText w:val="(%1)"/>
      <w:lvlJc w:val="left"/>
      <w:pPr>
        <w:ind w:left="1080" w:hanging="720"/>
      </w:pPr>
      <w:rPr>
        <w:rFonts w:ascii="Calibri" w:hAnsi="Calibri" w:cs="Calibri" w:hint="default"/>
        <w:color w:val="000000"/>
      </w:rPr>
    </w:lvl>
    <w:lvl w:ilvl="1" w:tplc="F73AED92" w:tentative="1">
      <w:start w:val="1"/>
      <w:numFmt w:val="lowerLetter"/>
      <w:lvlText w:val="%2."/>
      <w:lvlJc w:val="left"/>
      <w:pPr>
        <w:ind w:left="1440" w:hanging="360"/>
      </w:pPr>
    </w:lvl>
    <w:lvl w:ilvl="2" w:tplc="AAB8D990" w:tentative="1">
      <w:start w:val="1"/>
      <w:numFmt w:val="lowerRoman"/>
      <w:lvlText w:val="%3."/>
      <w:lvlJc w:val="right"/>
      <w:pPr>
        <w:ind w:left="2160" w:hanging="180"/>
      </w:pPr>
    </w:lvl>
    <w:lvl w:ilvl="3" w:tplc="FD9E439E" w:tentative="1">
      <w:start w:val="1"/>
      <w:numFmt w:val="decimal"/>
      <w:lvlText w:val="%4."/>
      <w:lvlJc w:val="left"/>
      <w:pPr>
        <w:ind w:left="2880" w:hanging="360"/>
      </w:pPr>
    </w:lvl>
    <w:lvl w:ilvl="4" w:tplc="9AE8219C" w:tentative="1">
      <w:start w:val="1"/>
      <w:numFmt w:val="lowerLetter"/>
      <w:lvlText w:val="%5."/>
      <w:lvlJc w:val="left"/>
      <w:pPr>
        <w:ind w:left="3600" w:hanging="360"/>
      </w:pPr>
    </w:lvl>
    <w:lvl w:ilvl="5" w:tplc="C45A2ED4" w:tentative="1">
      <w:start w:val="1"/>
      <w:numFmt w:val="lowerRoman"/>
      <w:lvlText w:val="%6."/>
      <w:lvlJc w:val="right"/>
      <w:pPr>
        <w:ind w:left="4320" w:hanging="180"/>
      </w:pPr>
    </w:lvl>
    <w:lvl w:ilvl="6" w:tplc="D7BE38C2" w:tentative="1">
      <w:start w:val="1"/>
      <w:numFmt w:val="decimal"/>
      <w:lvlText w:val="%7."/>
      <w:lvlJc w:val="left"/>
      <w:pPr>
        <w:ind w:left="5040" w:hanging="360"/>
      </w:pPr>
    </w:lvl>
    <w:lvl w:ilvl="7" w:tplc="B7D62DE6" w:tentative="1">
      <w:start w:val="1"/>
      <w:numFmt w:val="lowerLetter"/>
      <w:lvlText w:val="%8."/>
      <w:lvlJc w:val="left"/>
      <w:pPr>
        <w:ind w:left="5760" w:hanging="360"/>
      </w:pPr>
    </w:lvl>
    <w:lvl w:ilvl="8" w:tplc="4CF81674" w:tentative="1">
      <w:start w:val="1"/>
      <w:numFmt w:val="lowerRoman"/>
      <w:lvlText w:val="%9."/>
      <w:lvlJc w:val="right"/>
      <w:pPr>
        <w:ind w:left="6480" w:hanging="180"/>
      </w:pPr>
    </w:lvl>
  </w:abstractNum>
  <w:abstractNum w:abstractNumId="8" w15:restartNumberingAfterBreak="0">
    <w:nsid w:val="275F2E09"/>
    <w:multiLevelType w:val="hybridMultilevel"/>
    <w:tmpl w:val="B09A9582"/>
    <w:lvl w:ilvl="0" w:tplc="02D4FEE6">
      <w:start w:val="1"/>
      <w:numFmt w:val="bullet"/>
      <w:lvlText w:val=""/>
      <w:lvlJc w:val="left"/>
      <w:pPr>
        <w:ind w:left="2265" w:hanging="360"/>
      </w:pPr>
      <w:rPr>
        <w:rFonts w:ascii="Symbol" w:hAnsi="Symbol" w:hint="default"/>
      </w:rPr>
    </w:lvl>
    <w:lvl w:ilvl="1" w:tplc="7D0A72EE" w:tentative="1">
      <w:start w:val="1"/>
      <w:numFmt w:val="bullet"/>
      <w:lvlText w:val="o"/>
      <w:lvlJc w:val="left"/>
      <w:pPr>
        <w:ind w:left="2985" w:hanging="360"/>
      </w:pPr>
      <w:rPr>
        <w:rFonts w:ascii="Courier New" w:hAnsi="Courier New" w:cs="Courier New" w:hint="default"/>
      </w:rPr>
    </w:lvl>
    <w:lvl w:ilvl="2" w:tplc="A1C0BA0E" w:tentative="1">
      <w:start w:val="1"/>
      <w:numFmt w:val="bullet"/>
      <w:lvlText w:val=""/>
      <w:lvlJc w:val="left"/>
      <w:pPr>
        <w:ind w:left="3705" w:hanging="360"/>
      </w:pPr>
      <w:rPr>
        <w:rFonts w:ascii="Wingdings" w:hAnsi="Wingdings" w:hint="default"/>
      </w:rPr>
    </w:lvl>
    <w:lvl w:ilvl="3" w:tplc="27403BD8" w:tentative="1">
      <w:start w:val="1"/>
      <w:numFmt w:val="bullet"/>
      <w:lvlText w:val=""/>
      <w:lvlJc w:val="left"/>
      <w:pPr>
        <w:ind w:left="4425" w:hanging="360"/>
      </w:pPr>
      <w:rPr>
        <w:rFonts w:ascii="Symbol" w:hAnsi="Symbol" w:hint="default"/>
      </w:rPr>
    </w:lvl>
    <w:lvl w:ilvl="4" w:tplc="4FCA69EA" w:tentative="1">
      <w:start w:val="1"/>
      <w:numFmt w:val="bullet"/>
      <w:lvlText w:val="o"/>
      <w:lvlJc w:val="left"/>
      <w:pPr>
        <w:ind w:left="5145" w:hanging="360"/>
      </w:pPr>
      <w:rPr>
        <w:rFonts w:ascii="Courier New" w:hAnsi="Courier New" w:cs="Courier New" w:hint="default"/>
      </w:rPr>
    </w:lvl>
    <w:lvl w:ilvl="5" w:tplc="AC98C73E" w:tentative="1">
      <w:start w:val="1"/>
      <w:numFmt w:val="bullet"/>
      <w:lvlText w:val=""/>
      <w:lvlJc w:val="left"/>
      <w:pPr>
        <w:ind w:left="5865" w:hanging="360"/>
      </w:pPr>
      <w:rPr>
        <w:rFonts w:ascii="Wingdings" w:hAnsi="Wingdings" w:hint="default"/>
      </w:rPr>
    </w:lvl>
    <w:lvl w:ilvl="6" w:tplc="47DE91BE" w:tentative="1">
      <w:start w:val="1"/>
      <w:numFmt w:val="bullet"/>
      <w:lvlText w:val=""/>
      <w:lvlJc w:val="left"/>
      <w:pPr>
        <w:ind w:left="6585" w:hanging="360"/>
      </w:pPr>
      <w:rPr>
        <w:rFonts w:ascii="Symbol" w:hAnsi="Symbol" w:hint="default"/>
      </w:rPr>
    </w:lvl>
    <w:lvl w:ilvl="7" w:tplc="BDEA6F30" w:tentative="1">
      <w:start w:val="1"/>
      <w:numFmt w:val="bullet"/>
      <w:lvlText w:val="o"/>
      <w:lvlJc w:val="left"/>
      <w:pPr>
        <w:ind w:left="7305" w:hanging="360"/>
      </w:pPr>
      <w:rPr>
        <w:rFonts w:ascii="Courier New" w:hAnsi="Courier New" w:cs="Courier New" w:hint="default"/>
      </w:rPr>
    </w:lvl>
    <w:lvl w:ilvl="8" w:tplc="0E9A8130" w:tentative="1">
      <w:start w:val="1"/>
      <w:numFmt w:val="bullet"/>
      <w:lvlText w:val=""/>
      <w:lvlJc w:val="left"/>
      <w:pPr>
        <w:ind w:left="8025" w:hanging="360"/>
      </w:pPr>
      <w:rPr>
        <w:rFonts w:ascii="Wingdings" w:hAnsi="Wingdings" w:hint="default"/>
      </w:rPr>
    </w:lvl>
  </w:abstractNum>
  <w:abstractNum w:abstractNumId="9" w15:restartNumberingAfterBreak="0">
    <w:nsid w:val="317625DE"/>
    <w:multiLevelType w:val="hybridMultilevel"/>
    <w:tmpl w:val="E0E09E70"/>
    <w:lvl w:ilvl="0" w:tplc="FC34FFD0">
      <w:start w:val="1"/>
      <w:numFmt w:val="decimal"/>
      <w:lvlText w:val="%1."/>
      <w:lvlJc w:val="left"/>
      <w:pPr>
        <w:ind w:left="720" w:hanging="360"/>
      </w:pPr>
    </w:lvl>
    <w:lvl w:ilvl="1" w:tplc="8CEA50C0" w:tentative="1">
      <w:start w:val="1"/>
      <w:numFmt w:val="lowerLetter"/>
      <w:lvlText w:val="%2."/>
      <w:lvlJc w:val="left"/>
      <w:pPr>
        <w:ind w:left="1440" w:hanging="360"/>
      </w:pPr>
    </w:lvl>
    <w:lvl w:ilvl="2" w:tplc="43B4DA3E" w:tentative="1">
      <w:start w:val="1"/>
      <w:numFmt w:val="lowerRoman"/>
      <w:lvlText w:val="%3."/>
      <w:lvlJc w:val="right"/>
      <w:pPr>
        <w:ind w:left="2160" w:hanging="180"/>
      </w:pPr>
    </w:lvl>
    <w:lvl w:ilvl="3" w:tplc="0FB4D074" w:tentative="1">
      <w:start w:val="1"/>
      <w:numFmt w:val="decimal"/>
      <w:lvlText w:val="%4."/>
      <w:lvlJc w:val="left"/>
      <w:pPr>
        <w:ind w:left="2880" w:hanging="360"/>
      </w:pPr>
    </w:lvl>
    <w:lvl w:ilvl="4" w:tplc="9724EFF8" w:tentative="1">
      <w:start w:val="1"/>
      <w:numFmt w:val="lowerLetter"/>
      <w:lvlText w:val="%5."/>
      <w:lvlJc w:val="left"/>
      <w:pPr>
        <w:ind w:left="3600" w:hanging="360"/>
      </w:pPr>
    </w:lvl>
    <w:lvl w:ilvl="5" w:tplc="A5DA0B44" w:tentative="1">
      <w:start w:val="1"/>
      <w:numFmt w:val="lowerRoman"/>
      <w:lvlText w:val="%6."/>
      <w:lvlJc w:val="right"/>
      <w:pPr>
        <w:ind w:left="4320" w:hanging="180"/>
      </w:pPr>
    </w:lvl>
    <w:lvl w:ilvl="6" w:tplc="8C169AFC" w:tentative="1">
      <w:start w:val="1"/>
      <w:numFmt w:val="decimal"/>
      <w:lvlText w:val="%7."/>
      <w:lvlJc w:val="left"/>
      <w:pPr>
        <w:ind w:left="5040" w:hanging="360"/>
      </w:pPr>
    </w:lvl>
    <w:lvl w:ilvl="7" w:tplc="5E08AC54" w:tentative="1">
      <w:start w:val="1"/>
      <w:numFmt w:val="lowerLetter"/>
      <w:lvlText w:val="%8."/>
      <w:lvlJc w:val="left"/>
      <w:pPr>
        <w:ind w:left="5760" w:hanging="360"/>
      </w:pPr>
    </w:lvl>
    <w:lvl w:ilvl="8" w:tplc="97B2F16E" w:tentative="1">
      <w:start w:val="1"/>
      <w:numFmt w:val="lowerRoman"/>
      <w:lvlText w:val="%9."/>
      <w:lvlJc w:val="right"/>
      <w:pPr>
        <w:ind w:left="6480" w:hanging="180"/>
      </w:pPr>
    </w:lvl>
  </w:abstractNum>
  <w:abstractNum w:abstractNumId="10" w15:restartNumberingAfterBreak="0">
    <w:nsid w:val="326C10C2"/>
    <w:multiLevelType w:val="hybridMultilevel"/>
    <w:tmpl w:val="86EECF56"/>
    <w:lvl w:ilvl="0" w:tplc="91B2CBBE">
      <w:start w:val="1"/>
      <w:numFmt w:val="upperLetter"/>
      <w:lvlText w:val="%1."/>
      <w:lvlJc w:val="left"/>
      <w:pPr>
        <w:ind w:left="720" w:hanging="360"/>
      </w:pPr>
    </w:lvl>
    <w:lvl w:ilvl="1" w:tplc="AFD29B10" w:tentative="1">
      <w:start w:val="1"/>
      <w:numFmt w:val="lowerLetter"/>
      <w:lvlText w:val="%2."/>
      <w:lvlJc w:val="left"/>
      <w:pPr>
        <w:ind w:left="1440" w:hanging="360"/>
      </w:pPr>
    </w:lvl>
    <w:lvl w:ilvl="2" w:tplc="2A4865C8" w:tentative="1">
      <w:start w:val="1"/>
      <w:numFmt w:val="lowerRoman"/>
      <w:lvlText w:val="%3."/>
      <w:lvlJc w:val="right"/>
      <w:pPr>
        <w:ind w:left="2160" w:hanging="180"/>
      </w:pPr>
    </w:lvl>
    <w:lvl w:ilvl="3" w:tplc="37448B80" w:tentative="1">
      <w:start w:val="1"/>
      <w:numFmt w:val="decimal"/>
      <w:lvlText w:val="%4."/>
      <w:lvlJc w:val="left"/>
      <w:pPr>
        <w:ind w:left="2880" w:hanging="360"/>
      </w:pPr>
    </w:lvl>
    <w:lvl w:ilvl="4" w:tplc="51049D8E" w:tentative="1">
      <w:start w:val="1"/>
      <w:numFmt w:val="lowerLetter"/>
      <w:lvlText w:val="%5."/>
      <w:lvlJc w:val="left"/>
      <w:pPr>
        <w:ind w:left="3600" w:hanging="360"/>
      </w:pPr>
    </w:lvl>
    <w:lvl w:ilvl="5" w:tplc="E5EAC5CE" w:tentative="1">
      <w:start w:val="1"/>
      <w:numFmt w:val="lowerRoman"/>
      <w:lvlText w:val="%6."/>
      <w:lvlJc w:val="right"/>
      <w:pPr>
        <w:ind w:left="4320" w:hanging="180"/>
      </w:pPr>
    </w:lvl>
    <w:lvl w:ilvl="6" w:tplc="E5D83122" w:tentative="1">
      <w:start w:val="1"/>
      <w:numFmt w:val="decimal"/>
      <w:lvlText w:val="%7."/>
      <w:lvlJc w:val="left"/>
      <w:pPr>
        <w:ind w:left="5040" w:hanging="360"/>
      </w:pPr>
    </w:lvl>
    <w:lvl w:ilvl="7" w:tplc="3294D7D2" w:tentative="1">
      <w:start w:val="1"/>
      <w:numFmt w:val="lowerLetter"/>
      <w:lvlText w:val="%8."/>
      <w:lvlJc w:val="left"/>
      <w:pPr>
        <w:ind w:left="5760" w:hanging="360"/>
      </w:pPr>
    </w:lvl>
    <w:lvl w:ilvl="8" w:tplc="3CB2F1AE" w:tentative="1">
      <w:start w:val="1"/>
      <w:numFmt w:val="lowerRoman"/>
      <w:lvlText w:val="%9."/>
      <w:lvlJc w:val="right"/>
      <w:pPr>
        <w:ind w:left="6480" w:hanging="180"/>
      </w:pPr>
    </w:lvl>
  </w:abstractNum>
  <w:abstractNum w:abstractNumId="11" w15:restartNumberingAfterBreak="0">
    <w:nsid w:val="342F2F37"/>
    <w:multiLevelType w:val="hybridMultilevel"/>
    <w:tmpl w:val="FE882DD2"/>
    <w:lvl w:ilvl="0" w:tplc="BA6EAB08">
      <w:start w:val="1"/>
      <w:numFmt w:val="bullet"/>
      <w:lvlText w:val=""/>
      <w:lvlJc w:val="left"/>
      <w:pPr>
        <w:ind w:left="720" w:hanging="360"/>
      </w:pPr>
      <w:rPr>
        <w:rFonts w:ascii="Symbol" w:hAnsi="Symbol" w:hint="default"/>
      </w:rPr>
    </w:lvl>
    <w:lvl w:ilvl="1" w:tplc="BD2E143E" w:tentative="1">
      <w:start w:val="1"/>
      <w:numFmt w:val="bullet"/>
      <w:lvlText w:val="o"/>
      <w:lvlJc w:val="left"/>
      <w:pPr>
        <w:ind w:left="1440" w:hanging="360"/>
      </w:pPr>
      <w:rPr>
        <w:rFonts w:ascii="Courier New" w:hAnsi="Courier New" w:cs="Courier New" w:hint="default"/>
      </w:rPr>
    </w:lvl>
    <w:lvl w:ilvl="2" w:tplc="EF26309E" w:tentative="1">
      <w:start w:val="1"/>
      <w:numFmt w:val="bullet"/>
      <w:lvlText w:val=""/>
      <w:lvlJc w:val="left"/>
      <w:pPr>
        <w:ind w:left="2160" w:hanging="360"/>
      </w:pPr>
      <w:rPr>
        <w:rFonts w:ascii="Wingdings" w:hAnsi="Wingdings" w:hint="default"/>
      </w:rPr>
    </w:lvl>
    <w:lvl w:ilvl="3" w:tplc="A002F4F4" w:tentative="1">
      <w:start w:val="1"/>
      <w:numFmt w:val="bullet"/>
      <w:lvlText w:val=""/>
      <w:lvlJc w:val="left"/>
      <w:pPr>
        <w:ind w:left="2880" w:hanging="360"/>
      </w:pPr>
      <w:rPr>
        <w:rFonts w:ascii="Symbol" w:hAnsi="Symbol" w:hint="default"/>
      </w:rPr>
    </w:lvl>
    <w:lvl w:ilvl="4" w:tplc="D1C88F60" w:tentative="1">
      <w:start w:val="1"/>
      <w:numFmt w:val="bullet"/>
      <w:lvlText w:val="o"/>
      <w:lvlJc w:val="left"/>
      <w:pPr>
        <w:ind w:left="3600" w:hanging="360"/>
      </w:pPr>
      <w:rPr>
        <w:rFonts w:ascii="Courier New" w:hAnsi="Courier New" w:cs="Courier New" w:hint="default"/>
      </w:rPr>
    </w:lvl>
    <w:lvl w:ilvl="5" w:tplc="CDF26F9C" w:tentative="1">
      <w:start w:val="1"/>
      <w:numFmt w:val="bullet"/>
      <w:lvlText w:val=""/>
      <w:lvlJc w:val="left"/>
      <w:pPr>
        <w:ind w:left="4320" w:hanging="360"/>
      </w:pPr>
      <w:rPr>
        <w:rFonts w:ascii="Wingdings" w:hAnsi="Wingdings" w:hint="default"/>
      </w:rPr>
    </w:lvl>
    <w:lvl w:ilvl="6" w:tplc="1A268808" w:tentative="1">
      <w:start w:val="1"/>
      <w:numFmt w:val="bullet"/>
      <w:lvlText w:val=""/>
      <w:lvlJc w:val="left"/>
      <w:pPr>
        <w:ind w:left="5040" w:hanging="360"/>
      </w:pPr>
      <w:rPr>
        <w:rFonts w:ascii="Symbol" w:hAnsi="Symbol" w:hint="default"/>
      </w:rPr>
    </w:lvl>
    <w:lvl w:ilvl="7" w:tplc="246A4FEA" w:tentative="1">
      <w:start w:val="1"/>
      <w:numFmt w:val="bullet"/>
      <w:lvlText w:val="o"/>
      <w:lvlJc w:val="left"/>
      <w:pPr>
        <w:ind w:left="5760" w:hanging="360"/>
      </w:pPr>
      <w:rPr>
        <w:rFonts w:ascii="Courier New" w:hAnsi="Courier New" w:cs="Courier New" w:hint="default"/>
      </w:rPr>
    </w:lvl>
    <w:lvl w:ilvl="8" w:tplc="312A6952" w:tentative="1">
      <w:start w:val="1"/>
      <w:numFmt w:val="bullet"/>
      <w:lvlText w:val=""/>
      <w:lvlJc w:val="left"/>
      <w:pPr>
        <w:ind w:left="6480" w:hanging="360"/>
      </w:pPr>
      <w:rPr>
        <w:rFonts w:ascii="Wingdings" w:hAnsi="Wingdings" w:hint="default"/>
      </w:rPr>
    </w:lvl>
  </w:abstractNum>
  <w:abstractNum w:abstractNumId="12" w15:restartNumberingAfterBreak="0">
    <w:nsid w:val="377C53BC"/>
    <w:multiLevelType w:val="hybridMultilevel"/>
    <w:tmpl w:val="47F4A86E"/>
    <w:lvl w:ilvl="0" w:tplc="846CA5B2">
      <w:start w:val="1"/>
      <w:numFmt w:val="bullet"/>
      <w:lvlText w:val=""/>
      <w:lvlJc w:val="left"/>
      <w:pPr>
        <w:ind w:left="2160" w:hanging="360"/>
      </w:pPr>
      <w:rPr>
        <w:rFonts w:ascii="Symbol" w:hAnsi="Symbol" w:hint="default"/>
      </w:rPr>
    </w:lvl>
    <w:lvl w:ilvl="1" w:tplc="0CB014E0" w:tentative="1">
      <w:start w:val="1"/>
      <w:numFmt w:val="bullet"/>
      <w:lvlText w:val="o"/>
      <w:lvlJc w:val="left"/>
      <w:pPr>
        <w:ind w:left="2880" w:hanging="360"/>
      </w:pPr>
      <w:rPr>
        <w:rFonts w:ascii="Courier New" w:hAnsi="Courier New" w:cs="Courier New" w:hint="default"/>
      </w:rPr>
    </w:lvl>
    <w:lvl w:ilvl="2" w:tplc="4CDCFE18" w:tentative="1">
      <w:start w:val="1"/>
      <w:numFmt w:val="bullet"/>
      <w:lvlText w:val=""/>
      <w:lvlJc w:val="left"/>
      <w:pPr>
        <w:ind w:left="3600" w:hanging="360"/>
      </w:pPr>
      <w:rPr>
        <w:rFonts w:ascii="Wingdings" w:hAnsi="Wingdings" w:hint="default"/>
      </w:rPr>
    </w:lvl>
    <w:lvl w:ilvl="3" w:tplc="AB4E4FC2" w:tentative="1">
      <w:start w:val="1"/>
      <w:numFmt w:val="bullet"/>
      <w:lvlText w:val=""/>
      <w:lvlJc w:val="left"/>
      <w:pPr>
        <w:ind w:left="4320" w:hanging="360"/>
      </w:pPr>
      <w:rPr>
        <w:rFonts w:ascii="Symbol" w:hAnsi="Symbol" w:hint="default"/>
      </w:rPr>
    </w:lvl>
    <w:lvl w:ilvl="4" w:tplc="440E305E" w:tentative="1">
      <w:start w:val="1"/>
      <w:numFmt w:val="bullet"/>
      <w:lvlText w:val="o"/>
      <w:lvlJc w:val="left"/>
      <w:pPr>
        <w:ind w:left="5040" w:hanging="360"/>
      </w:pPr>
      <w:rPr>
        <w:rFonts w:ascii="Courier New" w:hAnsi="Courier New" w:cs="Courier New" w:hint="default"/>
      </w:rPr>
    </w:lvl>
    <w:lvl w:ilvl="5" w:tplc="1576CCEE" w:tentative="1">
      <w:start w:val="1"/>
      <w:numFmt w:val="bullet"/>
      <w:lvlText w:val=""/>
      <w:lvlJc w:val="left"/>
      <w:pPr>
        <w:ind w:left="5760" w:hanging="360"/>
      </w:pPr>
      <w:rPr>
        <w:rFonts w:ascii="Wingdings" w:hAnsi="Wingdings" w:hint="default"/>
      </w:rPr>
    </w:lvl>
    <w:lvl w:ilvl="6" w:tplc="5C883C2A" w:tentative="1">
      <w:start w:val="1"/>
      <w:numFmt w:val="bullet"/>
      <w:lvlText w:val=""/>
      <w:lvlJc w:val="left"/>
      <w:pPr>
        <w:ind w:left="6480" w:hanging="360"/>
      </w:pPr>
      <w:rPr>
        <w:rFonts w:ascii="Symbol" w:hAnsi="Symbol" w:hint="default"/>
      </w:rPr>
    </w:lvl>
    <w:lvl w:ilvl="7" w:tplc="673287DE" w:tentative="1">
      <w:start w:val="1"/>
      <w:numFmt w:val="bullet"/>
      <w:lvlText w:val="o"/>
      <w:lvlJc w:val="left"/>
      <w:pPr>
        <w:ind w:left="7200" w:hanging="360"/>
      </w:pPr>
      <w:rPr>
        <w:rFonts w:ascii="Courier New" w:hAnsi="Courier New" w:cs="Courier New" w:hint="default"/>
      </w:rPr>
    </w:lvl>
    <w:lvl w:ilvl="8" w:tplc="E70AF30A" w:tentative="1">
      <w:start w:val="1"/>
      <w:numFmt w:val="bullet"/>
      <w:lvlText w:val=""/>
      <w:lvlJc w:val="left"/>
      <w:pPr>
        <w:ind w:left="7920" w:hanging="360"/>
      </w:pPr>
      <w:rPr>
        <w:rFonts w:ascii="Wingdings" w:hAnsi="Wingdings" w:hint="default"/>
      </w:rPr>
    </w:lvl>
  </w:abstractNum>
  <w:abstractNum w:abstractNumId="13" w15:restartNumberingAfterBreak="0">
    <w:nsid w:val="3A0A5EFD"/>
    <w:multiLevelType w:val="hybridMultilevel"/>
    <w:tmpl w:val="6190563A"/>
    <w:lvl w:ilvl="0" w:tplc="4F54DB5A">
      <w:start w:val="1"/>
      <w:numFmt w:val="bullet"/>
      <w:lvlText w:val=""/>
      <w:lvlJc w:val="left"/>
      <w:pPr>
        <w:ind w:left="720" w:hanging="360"/>
      </w:pPr>
      <w:rPr>
        <w:rFonts w:ascii="Symbol" w:hAnsi="Symbol" w:hint="default"/>
      </w:rPr>
    </w:lvl>
    <w:lvl w:ilvl="1" w:tplc="C53C396E">
      <w:start w:val="1"/>
      <w:numFmt w:val="bullet"/>
      <w:lvlText w:val="o"/>
      <w:lvlJc w:val="left"/>
      <w:pPr>
        <w:ind w:left="1440" w:hanging="360"/>
      </w:pPr>
      <w:rPr>
        <w:rFonts w:ascii="Courier New" w:hAnsi="Courier New" w:cs="Courier New" w:hint="default"/>
      </w:rPr>
    </w:lvl>
    <w:lvl w:ilvl="2" w:tplc="B19C2FB2" w:tentative="1">
      <w:start w:val="1"/>
      <w:numFmt w:val="bullet"/>
      <w:lvlText w:val=""/>
      <w:lvlJc w:val="left"/>
      <w:pPr>
        <w:ind w:left="2160" w:hanging="360"/>
      </w:pPr>
      <w:rPr>
        <w:rFonts w:ascii="Wingdings" w:hAnsi="Wingdings" w:hint="default"/>
      </w:rPr>
    </w:lvl>
    <w:lvl w:ilvl="3" w:tplc="48D0EB40" w:tentative="1">
      <w:start w:val="1"/>
      <w:numFmt w:val="bullet"/>
      <w:lvlText w:val=""/>
      <w:lvlJc w:val="left"/>
      <w:pPr>
        <w:ind w:left="2880" w:hanging="360"/>
      </w:pPr>
      <w:rPr>
        <w:rFonts w:ascii="Symbol" w:hAnsi="Symbol" w:hint="default"/>
      </w:rPr>
    </w:lvl>
    <w:lvl w:ilvl="4" w:tplc="9C889E2A" w:tentative="1">
      <w:start w:val="1"/>
      <w:numFmt w:val="bullet"/>
      <w:lvlText w:val="o"/>
      <w:lvlJc w:val="left"/>
      <w:pPr>
        <w:ind w:left="3600" w:hanging="360"/>
      </w:pPr>
      <w:rPr>
        <w:rFonts w:ascii="Courier New" w:hAnsi="Courier New" w:cs="Courier New" w:hint="default"/>
      </w:rPr>
    </w:lvl>
    <w:lvl w:ilvl="5" w:tplc="3E387D36" w:tentative="1">
      <w:start w:val="1"/>
      <w:numFmt w:val="bullet"/>
      <w:lvlText w:val=""/>
      <w:lvlJc w:val="left"/>
      <w:pPr>
        <w:ind w:left="4320" w:hanging="360"/>
      </w:pPr>
      <w:rPr>
        <w:rFonts w:ascii="Wingdings" w:hAnsi="Wingdings" w:hint="default"/>
      </w:rPr>
    </w:lvl>
    <w:lvl w:ilvl="6" w:tplc="DFC4E2CC" w:tentative="1">
      <w:start w:val="1"/>
      <w:numFmt w:val="bullet"/>
      <w:lvlText w:val=""/>
      <w:lvlJc w:val="left"/>
      <w:pPr>
        <w:ind w:left="5040" w:hanging="360"/>
      </w:pPr>
      <w:rPr>
        <w:rFonts w:ascii="Symbol" w:hAnsi="Symbol" w:hint="default"/>
      </w:rPr>
    </w:lvl>
    <w:lvl w:ilvl="7" w:tplc="29C284E6" w:tentative="1">
      <w:start w:val="1"/>
      <w:numFmt w:val="bullet"/>
      <w:lvlText w:val="o"/>
      <w:lvlJc w:val="left"/>
      <w:pPr>
        <w:ind w:left="5760" w:hanging="360"/>
      </w:pPr>
      <w:rPr>
        <w:rFonts w:ascii="Courier New" w:hAnsi="Courier New" w:cs="Courier New" w:hint="default"/>
      </w:rPr>
    </w:lvl>
    <w:lvl w:ilvl="8" w:tplc="ED1E1814" w:tentative="1">
      <w:start w:val="1"/>
      <w:numFmt w:val="bullet"/>
      <w:lvlText w:val=""/>
      <w:lvlJc w:val="left"/>
      <w:pPr>
        <w:ind w:left="6480" w:hanging="360"/>
      </w:pPr>
      <w:rPr>
        <w:rFonts w:ascii="Wingdings" w:hAnsi="Wingdings" w:hint="default"/>
      </w:rPr>
    </w:lvl>
  </w:abstractNum>
  <w:abstractNum w:abstractNumId="14" w15:restartNumberingAfterBreak="0">
    <w:nsid w:val="3EF278A0"/>
    <w:multiLevelType w:val="hybridMultilevel"/>
    <w:tmpl w:val="D12ACEAE"/>
    <w:lvl w:ilvl="0" w:tplc="40F68294">
      <w:start w:val="1"/>
      <w:numFmt w:val="lowerLetter"/>
      <w:lvlText w:val="%1."/>
      <w:lvlJc w:val="left"/>
      <w:pPr>
        <w:ind w:left="720" w:hanging="360"/>
      </w:pPr>
    </w:lvl>
    <w:lvl w:ilvl="1" w:tplc="E2CA039E" w:tentative="1">
      <w:start w:val="1"/>
      <w:numFmt w:val="lowerLetter"/>
      <w:lvlText w:val="%2."/>
      <w:lvlJc w:val="left"/>
      <w:pPr>
        <w:ind w:left="1440" w:hanging="360"/>
      </w:pPr>
    </w:lvl>
    <w:lvl w:ilvl="2" w:tplc="2CB811D4" w:tentative="1">
      <w:start w:val="1"/>
      <w:numFmt w:val="lowerRoman"/>
      <w:lvlText w:val="%3."/>
      <w:lvlJc w:val="right"/>
      <w:pPr>
        <w:ind w:left="2160" w:hanging="180"/>
      </w:pPr>
    </w:lvl>
    <w:lvl w:ilvl="3" w:tplc="3658297C" w:tentative="1">
      <w:start w:val="1"/>
      <w:numFmt w:val="decimal"/>
      <w:lvlText w:val="%4."/>
      <w:lvlJc w:val="left"/>
      <w:pPr>
        <w:ind w:left="2880" w:hanging="360"/>
      </w:pPr>
    </w:lvl>
    <w:lvl w:ilvl="4" w:tplc="0534F148" w:tentative="1">
      <w:start w:val="1"/>
      <w:numFmt w:val="lowerLetter"/>
      <w:lvlText w:val="%5."/>
      <w:lvlJc w:val="left"/>
      <w:pPr>
        <w:ind w:left="3600" w:hanging="360"/>
      </w:pPr>
    </w:lvl>
    <w:lvl w:ilvl="5" w:tplc="E3665AF2" w:tentative="1">
      <w:start w:val="1"/>
      <w:numFmt w:val="lowerRoman"/>
      <w:lvlText w:val="%6."/>
      <w:lvlJc w:val="right"/>
      <w:pPr>
        <w:ind w:left="4320" w:hanging="180"/>
      </w:pPr>
    </w:lvl>
    <w:lvl w:ilvl="6" w:tplc="51524996" w:tentative="1">
      <w:start w:val="1"/>
      <w:numFmt w:val="decimal"/>
      <w:lvlText w:val="%7."/>
      <w:lvlJc w:val="left"/>
      <w:pPr>
        <w:ind w:left="5040" w:hanging="360"/>
      </w:pPr>
    </w:lvl>
    <w:lvl w:ilvl="7" w:tplc="7AA20884" w:tentative="1">
      <w:start w:val="1"/>
      <w:numFmt w:val="lowerLetter"/>
      <w:lvlText w:val="%8."/>
      <w:lvlJc w:val="left"/>
      <w:pPr>
        <w:ind w:left="5760" w:hanging="360"/>
      </w:pPr>
    </w:lvl>
    <w:lvl w:ilvl="8" w:tplc="0860874A" w:tentative="1">
      <w:start w:val="1"/>
      <w:numFmt w:val="lowerRoman"/>
      <w:lvlText w:val="%9."/>
      <w:lvlJc w:val="right"/>
      <w:pPr>
        <w:ind w:left="6480" w:hanging="180"/>
      </w:pPr>
    </w:lvl>
  </w:abstractNum>
  <w:abstractNum w:abstractNumId="15" w15:restartNumberingAfterBreak="0">
    <w:nsid w:val="40DA1CCD"/>
    <w:multiLevelType w:val="hybridMultilevel"/>
    <w:tmpl w:val="1DFE0A6C"/>
    <w:lvl w:ilvl="0" w:tplc="FA264E04">
      <w:start w:val="1"/>
      <w:numFmt w:val="bullet"/>
      <w:lvlText w:val=""/>
      <w:lvlJc w:val="left"/>
      <w:pPr>
        <w:ind w:left="1545" w:hanging="360"/>
      </w:pPr>
      <w:rPr>
        <w:rFonts w:ascii="Symbol" w:hAnsi="Symbol" w:hint="default"/>
      </w:rPr>
    </w:lvl>
    <w:lvl w:ilvl="1" w:tplc="41389342" w:tentative="1">
      <w:start w:val="1"/>
      <w:numFmt w:val="bullet"/>
      <w:lvlText w:val="o"/>
      <w:lvlJc w:val="left"/>
      <w:pPr>
        <w:ind w:left="2265" w:hanging="360"/>
      </w:pPr>
      <w:rPr>
        <w:rFonts w:ascii="Courier New" w:hAnsi="Courier New" w:cs="Courier New" w:hint="default"/>
      </w:rPr>
    </w:lvl>
    <w:lvl w:ilvl="2" w:tplc="E4A66538" w:tentative="1">
      <w:start w:val="1"/>
      <w:numFmt w:val="bullet"/>
      <w:lvlText w:val=""/>
      <w:lvlJc w:val="left"/>
      <w:pPr>
        <w:ind w:left="2985" w:hanging="360"/>
      </w:pPr>
      <w:rPr>
        <w:rFonts w:ascii="Wingdings" w:hAnsi="Wingdings" w:hint="default"/>
      </w:rPr>
    </w:lvl>
    <w:lvl w:ilvl="3" w:tplc="AE6297A8" w:tentative="1">
      <w:start w:val="1"/>
      <w:numFmt w:val="bullet"/>
      <w:lvlText w:val=""/>
      <w:lvlJc w:val="left"/>
      <w:pPr>
        <w:ind w:left="3705" w:hanging="360"/>
      </w:pPr>
      <w:rPr>
        <w:rFonts w:ascii="Symbol" w:hAnsi="Symbol" w:hint="default"/>
      </w:rPr>
    </w:lvl>
    <w:lvl w:ilvl="4" w:tplc="7D049332" w:tentative="1">
      <w:start w:val="1"/>
      <w:numFmt w:val="bullet"/>
      <w:lvlText w:val="o"/>
      <w:lvlJc w:val="left"/>
      <w:pPr>
        <w:ind w:left="4425" w:hanging="360"/>
      </w:pPr>
      <w:rPr>
        <w:rFonts w:ascii="Courier New" w:hAnsi="Courier New" w:cs="Courier New" w:hint="default"/>
      </w:rPr>
    </w:lvl>
    <w:lvl w:ilvl="5" w:tplc="57AE14BA" w:tentative="1">
      <w:start w:val="1"/>
      <w:numFmt w:val="bullet"/>
      <w:lvlText w:val=""/>
      <w:lvlJc w:val="left"/>
      <w:pPr>
        <w:ind w:left="5145" w:hanging="360"/>
      </w:pPr>
      <w:rPr>
        <w:rFonts w:ascii="Wingdings" w:hAnsi="Wingdings" w:hint="default"/>
      </w:rPr>
    </w:lvl>
    <w:lvl w:ilvl="6" w:tplc="9EDCEF30" w:tentative="1">
      <w:start w:val="1"/>
      <w:numFmt w:val="bullet"/>
      <w:lvlText w:val=""/>
      <w:lvlJc w:val="left"/>
      <w:pPr>
        <w:ind w:left="5865" w:hanging="360"/>
      </w:pPr>
      <w:rPr>
        <w:rFonts w:ascii="Symbol" w:hAnsi="Symbol" w:hint="default"/>
      </w:rPr>
    </w:lvl>
    <w:lvl w:ilvl="7" w:tplc="A5BE0E5A" w:tentative="1">
      <w:start w:val="1"/>
      <w:numFmt w:val="bullet"/>
      <w:lvlText w:val="o"/>
      <w:lvlJc w:val="left"/>
      <w:pPr>
        <w:ind w:left="6585" w:hanging="360"/>
      </w:pPr>
      <w:rPr>
        <w:rFonts w:ascii="Courier New" w:hAnsi="Courier New" w:cs="Courier New" w:hint="default"/>
      </w:rPr>
    </w:lvl>
    <w:lvl w:ilvl="8" w:tplc="177E87F0" w:tentative="1">
      <w:start w:val="1"/>
      <w:numFmt w:val="bullet"/>
      <w:lvlText w:val=""/>
      <w:lvlJc w:val="left"/>
      <w:pPr>
        <w:ind w:left="7305" w:hanging="360"/>
      </w:pPr>
      <w:rPr>
        <w:rFonts w:ascii="Wingdings" w:hAnsi="Wingdings" w:hint="default"/>
      </w:rPr>
    </w:lvl>
  </w:abstractNum>
  <w:abstractNum w:abstractNumId="16" w15:restartNumberingAfterBreak="0">
    <w:nsid w:val="41A5197D"/>
    <w:multiLevelType w:val="hybridMultilevel"/>
    <w:tmpl w:val="E85478EE"/>
    <w:lvl w:ilvl="0" w:tplc="E9F60858">
      <w:start w:val="1"/>
      <w:numFmt w:val="bullet"/>
      <w:lvlText w:val=""/>
      <w:lvlJc w:val="left"/>
      <w:pPr>
        <w:ind w:left="720" w:hanging="360"/>
      </w:pPr>
      <w:rPr>
        <w:rFonts w:ascii="Symbol" w:hAnsi="Symbol" w:hint="default"/>
      </w:rPr>
    </w:lvl>
    <w:lvl w:ilvl="1" w:tplc="834EAAA8" w:tentative="1">
      <w:start w:val="1"/>
      <w:numFmt w:val="bullet"/>
      <w:lvlText w:val="o"/>
      <w:lvlJc w:val="left"/>
      <w:pPr>
        <w:ind w:left="1440" w:hanging="360"/>
      </w:pPr>
      <w:rPr>
        <w:rFonts w:ascii="Courier New" w:hAnsi="Courier New" w:cs="Courier New" w:hint="default"/>
      </w:rPr>
    </w:lvl>
    <w:lvl w:ilvl="2" w:tplc="6B366DF6" w:tentative="1">
      <w:start w:val="1"/>
      <w:numFmt w:val="bullet"/>
      <w:lvlText w:val=""/>
      <w:lvlJc w:val="left"/>
      <w:pPr>
        <w:ind w:left="2160" w:hanging="360"/>
      </w:pPr>
      <w:rPr>
        <w:rFonts w:ascii="Wingdings" w:hAnsi="Wingdings" w:hint="default"/>
      </w:rPr>
    </w:lvl>
    <w:lvl w:ilvl="3" w:tplc="F6A849D6" w:tentative="1">
      <w:start w:val="1"/>
      <w:numFmt w:val="bullet"/>
      <w:lvlText w:val=""/>
      <w:lvlJc w:val="left"/>
      <w:pPr>
        <w:ind w:left="2880" w:hanging="360"/>
      </w:pPr>
      <w:rPr>
        <w:rFonts w:ascii="Symbol" w:hAnsi="Symbol" w:hint="default"/>
      </w:rPr>
    </w:lvl>
    <w:lvl w:ilvl="4" w:tplc="2BACB964" w:tentative="1">
      <w:start w:val="1"/>
      <w:numFmt w:val="bullet"/>
      <w:lvlText w:val="o"/>
      <w:lvlJc w:val="left"/>
      <w:pPr>
        <w:ind w:left="3600" w:hanging="360"/>
      </w:pPr>
      <w:rPr>
        <w:rFonts w:ascii="Courier New" w:hAnsi="Courier New" w:cs="Courier New" w:hint="default"/>
      </w:rPr>
    </w:lvl>
    <w:lvl w:ilvl="5" w:tplc="CC042928" w:tentative="1">
      <w:start w:val="1"/>
      <w:numFmt w:val="bullet"/>
      <w:lvlText w:val=""/>
      <w:lvlJc w:val="left"/>
      <w:pPr>
        <w:ind w:left="4320" w:hanging="360"/>
      </w:pPr>
      <w:rPr>
        <w:rFonts w:ascii="Wingdings" w:hAnsi="Wingdings" w:hint="default"/>
      </w:rPr>
    </w:lvl>
    <w:lvl w:ilvl="6" w:tplc="2FAE841C" w:tentative="1">
      <w:start w:val="1"/>
      <w:numFmt w:val="bullet"/>
      <w:lvlText w:val=""/>
      <w:lvlJc w:val="left"/>
      <w:pPr>
        <w:ind w:left="5040" w:hanging="360"/>
      </w:pPr>
      <w:rPr>
        <w:rFonts w:ascii="Symbol" w:hAnsi="Symbol" w:hint="default"/>
      </w:rPr>
    </w:lvl>
    <w:lvl w:ilvl="7" w:tplc="A5D207F8" w:tentative="1">
      <w:start w:val="1"/>
      <w:numFmt w:val="bullet"/>
      <w:lvlText w:val="o"/>
      <w:lvlJc w:val="left"/>
      <w:pPr>
        <w:ind w:left="5760" w:hanging="360"/>
      </w:pPr>
      <w:rPr>
        <w:rFonts w:ascii="Courier New" w:hAnsi="Courier New" w:cs="Courier New" w:hint="default"/>
      </w:rPr>
    </w:lvl>
    <w:lvl w:ilvl="8" w:tplc="10D07BF2" w:tentative="1">
      <w:start w:val="1"/>
      <w:numFmt w:val="bullet"/>
      <w:lvlText w:val=""/>
      <w:lvlJc w:val="left"/>
      <w:pPr>
        <w:ind w:left="6480" w:hanging="360"/>
      </w:pPr>
      <w:rPr>
        <w:rFonts w:ascii="Wingdings" w:hAnsi="Wingdings" w:hint="default"/>
      </w:rPr>
    </w:lvl>
  </w:abstractNum>
  <w:abstractNum w:abstractNumId="17" w15:restartNumberingAfterBreak="0">
    <w:nsid w:val="565C51CB"/>
    <w:multiLevelType w:val="hybridMultilevel"/>
    <w:tmpl w:val="4F12DB24"/>
    <w:lvl w:ilvl="0" w:tplc="18C47CEE">
      <w:start w:val="1"/>
      <w:numFmt w:val="bullet"/>
      <w:lvlText w:val=""/>
      <w:lvlJc w:val="left"/>
      <w:pPr>
        <w:ind w:left="720" w:hanging="360"/>
      </w:pPr>
      <w:rPr>
        <w:rFonts w:ascii="Symbol" w:hAnsi="Symbol" w:hint="default"/>
      </w:rPr>
    </w:lvl>
    <w:lvl w:ilvl="1" w:tplc="356264A0" w:tentative="1">
      <w:start w:val="1"/>
      <w:numFmt w:val="bullet"/>
      <w:lvlText w:val="o"/>
      <w:lvlJc w:val="left"/>
      <w:pPr>
        <w:ind w:left="1440" w:hanging="360"/>
      </w:pPr>
      <w:rPr>
        <w:rFonts w:ascii="Courier New" w:hAnsi="Courier New" w:cs="Courier New" w:hint="default"/>
      </w:rPr>
    </w:lvl>
    <w:lvl w:ilvl="2" w:tplc="EB361102" w:tentative="1">
      <w:start w:val="1"/>
      <w:numFmt w:val="bullet"/>
      <w:lvlText w:val=""/>
      <w:lvlJc w:val="left"/>
      <w:pPr>
        <w:ind w:left="2160" w:hanging="360"/>
      </w:pPr>
      <w:rPr>
        <w:rFonts w:ascii="Wingdings" w:hAnsi="Wingdings" w:hint="default"/>
      </w:rPr>
    </w:lvl>
    <w:lvl w:ilvl="3" w:tplc="BC361EA4" w:tentative="1">
      <w:start w:val="1"/>
      <w:numFmt w:val="bullet"/>
      <w:lvlText w:val=""/>
      <w:lvlJc w:val="left"/>
      <w:pPr>
        <w:ind w:left="2880" w:hanging="360"/>
      </w:pPr>
      <w:rPr>
        <w:rFonts w:ascii="Symbol" w:hAnsi="Symbol" w:hint="default"/>
      </w:rPr>
    </w:lvl>
    <w:lvl w:ilvl="4" w:tplc="CFE8749E" w:tentative="1">
      <w:start w:val="1"/>
      <w:numFmt w:val="bullet"/>
      <w:lvlText w:val="o"/>
      <w:lvlJc w:val="left"/>
      <w:pPr>
        <w:ind w:left="3600" w:hanging="360"/>
      </w:pPr>
      <w:rPr>
        <w:rFonts w:ascii="Courier New" w:hAnsi="Courier New" w:cs="Courier New" w:hint="default"/>
      </w:rPr>
    </w:lvl>
    <w:lvl w:ilvl="5" w:tplc="30220738" w:tentative="1">
      <w:start w:val="1"/>
      <w:numFmt w:val="bullet"/>
      <w:lvlText w:val=""/>
      <w:lvlJc w:val="left"/>
      <w:pPr>
        <w:ind w:left="4320" w:hanging="360"/>
      </w:pPr>
      <w:rPr>
        <w:rFonts w:ascii="Wingdings" w:hAnsi="Wingdings" w:hint="default"/>
      </w:rPr>
    </w:lvl>
    <w:lvl w:ilvl="6" w:tplc="2B26956A" w:tentative="1">
      <w:start w:val="1"/>
      <w:numFmt w:val="bullet"/>
      <w:lvlText w:val=""/>
      <w:lvlJc w:val="left"/>
      <w:pPr>
        <w:ind w:left="5040" w:hanging="360"/>
      </w:pPr>
      <w:rPr>
        <w:rFonts w:ascii="Symbol" w:hAnsi="Symbol" w:hint="default"/>
      </w:rPr>
    </w:lvl>
    <w:lvl w:ilvl="7" w:tplc="8AEAB4B6" w:tentative="1">
      <w:start w:val="1"/>
      <w:numFmt w:val="bullet"/>
      <w:lvlText w:val="o"/>
      <w:lvlJc w:val="left"/>
      <w:pPr>
        <w:ind w:left="5760" w:hanging="360"/>
      </w:pPr>
      <w:rPr>
        <w:rFonts w:ascii="Courier New" w:hAnsi="Courier New" w:cs="Courier New" w:hint="default"/>
      </w:rPr>
    </w:lvl>
    <w:lvl w:ilvl="8" w:tplc="2B50FF90" w:tentative="1">
      <w:start w:val="1"/>
      <w:numFmt w:val="bullet"/>
      <w:lvlText w:val=""/>
      <w:lvlJc w:val="left"/>
      <w:pPr>
        <w:ind w:left="6480" w:hanging="360"/>
      </w:pPr>
      <w:rPr>
        <w:rFonts w:ascii="Wingdings" w:hAnsi="Wingdings" w:hint="default"/>
      </w:rPr>
    </w:lvl>
  </w:abstractNum>
  <w:abstractNum w:abstractNumId="18" w15:restartNumberingAfterBreak="0">
    <w:nsid w:val="5E86110C"/>
    <w:multiLevelType w:val="hybridMultilevel"/>
    <w:tmpl w:val="3F200ADE"/>
    <w:lvl w:ilvl="0" w:tplc="E2EE5596">
      <w:start w:val="1"/>
      <w:numFmt w:val="bullet"/>
      <w:lvlText w:val=""/>
      <w:lvlJc w:val="left"/>
      <w:pPr>
        <w:ind w:left="720" w:hanging="360"/>
      </w:pPr>
      <w:rPr>
        <w:rFonts w:ascii="Symbol" w:hAnsi="Symbol" w:hint="default"/>
      </w:rPr>
    </w:lvl>
    <w:lvl w:ilvl="1" w:tplc="DF76714A" w:tentative="1">
      <w:start w:val="1"/>
      <w:numFmt w:val="bullet"/>
      <w:lvlText w:val="o"/>
      <w:lvlJc w:val="left"/>
      <w:pPr>
        <w:ind w:left="1440" w:hanging="360"/>
      </w:pPr>
      <w:rPr>
        <w:rFonts w:ascii="Courier New" w:hAnsi="Courier New" w:cs="Courier New" w:hint="default"/>
      </w:rPr>
    </w:lvl>
    <w:lvl w:ilvl="2" w:tplc="8284ABA8" w:tentative="1">
      <w:start w:val="1"/>
      <w:numFmt w:val="bullet"/>
      <w:lvlText w:val=""/>
      <w:lvlJc w:val="left"/>
      <w:pPr>
        <w:ind w:left="2160" w:hanging="360"/>
      </w:pPr>
      <w:rPr>
        <w:rFonts w:ascii="Wingdings" w:hAnsi="Wingdings" w:hint="default"/>
      </w:rPr>
    </w:lvl>
    <w:lvl w:ilvl="3" w:tplc="D292CAAA" w:tentative="1">
      <w:start w:val="1"/>
      <w:numFmt w:val="bullet"/>
      <w:lvlText w:val=""/>
      <w:lvlJc w:val="left"/>
      <w:pPr>
        <w:ind w:left="2880" w:hanging="360"/>
      </w:pPr>
      <w:rPr>
        <w:rFonts w:ascii="Symbol" w:hAnsi="Symbol" w:hint="default"/>
      </w:rPr>
    </w:lvl>
    <w:lvl w:ilvl="4" w:tplc="8FC4B926" w:tentative="1">
      <w:start w:val="1"/>
      <w:numFmt w:val="bullet"/>
      <w:lvlText w:val="o"/>
      <w:lvlJc w:val="left"/>
      <w:pPr>
        <w:ind w:left="3600" w:hanging="360"/>
      </w:pPr>
      <w:rPr>
        <w:rFonts w:ascii="Courier New" w:hAnsi="Courier New" w:cs="Courier New" w:hint="default"/>
      </w:rPr>
    </w:lvl>
    <w:lvl w:ilvl="5" w:tplc="8646AA02" w:tentative="1">
      <w:start w:val="1"/>
      <w:numFmt w:val="bullet"/>
      <w:lvlText w:val=""/>
      <w:lvlJc w:val="left"/>
      <w:pPr>
        <w:ind w:left="4320" w:hanging="360"/>
      </w:pPr>
      <w:rPr>
        <w:rFonts w:ascii="Wingdings" w:hAnsi="Wingdings" w:hint="default"/>
      </w:rPr>
    </w:lvl>
    <w:lvl w:ilvl="6" w:tplc="A3765960" w:tentative="1">
      <w:start w:val="1"/>
      <w:numFmt w:val="bullet"/>
      <w:lvlText w:val=""/>
      <w:lvlJc w:val="left"/>
      <w:pPr>
        <w:ind w:left="5040" w:hanging="360"/>
      </w:pPr>
      <w:rPr>
        <w:rFonts w:ascii="Symbol" w:hAnsi="Symbol" w:hint="default"/>
      </w:rPr>
    </w:lvl>
    <w:lvl w:ilvl="7" w:tplc="2786CBB4" w:tentative="1">
      <w:start w:val="1"/>
      <w:numFmt w:val="bullet"/>
      <w:lvlText w:val="o"/>
      <w:lvlJc w:val="left"/>
      <w:pPr>
        <w:ind w:left="5760" w:hanging="360"/>
      </w:pPr>
      <w:rPr>
        <w:rFonts w:ascii="Courier New" w:hAnsi="Courier New" w:cs="Courier New" w:hint="default"/>
      </w:rPr>
    </w:lvl>
    <w:lvl w:ilvl="8" w:tplc="4E44FD00" w:tentative="1">
      <w:start w:val="1"/>
      <w:numFmt w:val="bullet"/>
      <w:lvlText w:val=""/>
      <w:lvlJc w:val="left"/>
      <w:pPr>
        <w:ind w:left="6480" w:hanging="360"/>
      </w:pPr>
      <w:rPr>
        <w:rFonts w:ascii="Wingdings" w:hAnsi="Wingdings" w:hint="default"/>
      </w:rPr>
    </w:lvl>
  </w:abstractNum>
  <w:abstractNum w:abstractNumId="19" w15:restartNumberingAfterBreak="0">
    <w:nsid w:val="6C1479E9"/>
    <w:multiLevelType w:val="hybridMultilevel"/>
    <w:tmpl w:val="2CAE76A8"/>
    <w:lvl w:ilvl="0" w:tplc="7C6E1DE4">
      <w:start w:val="1"/>
      <w:numFmt w:val="upperLetter"/>
      <w:lvlText w:val="%1."/>
      <w:lvlJc w:val="left"/>
      <w:pPr>
        <w:ind w:left="720" w:hanging="360"/>
      </w:pPr>
      <w:rPr>
        <w:rFonts w:hint="default"/>
      </w:rPr>
    </w:lvl>
    <w:lvl w:ilvl="1" w:tplc="0142803C">
      <w:start w:val="1"/>
      <w:numFmt w:val="lowerLetter"/>
      <w:lvlText w:val="%2."/>
      <w:lvlJc w:val="left"/>
      <w:pPr>
        <w:ind w:left="1440" w:hanging="360"/>
      </w:pPr>
    </w:lvl>
    <w:lvl w:ilvl="2" w:tplc="F3F0CEDC" w:tentative="1">
      <w:start w:val="1"/>
      <w:numFmt w:val="lowerRoman"/>
      <w:lvlText w:val="%3."/>
      <w:lvlJc w:val="right"/>
      <w:pPr>
        <w:ind w:left="2160" w:hanging="180"/>
      </w:pPr>
    </w:lvl>
    <w:lvl w:ilvl="3" w:tplc="81923372" w:tentative="1">
      <w:start w:val="1"/>
      <w:numFmt w:val="decimal"/>
      <w:lvlText w:val="%4."/>
      <w:lvlJc w:val="left"/>
      <w:pPr>
        <w:ind w:left="2880" w:hanging="360"/>
      </w:pPr>
    </w:lvl>
    <w:lvl w:ilvl="4" w:tplc="F4923FFC" w:tentative="1">
      <w:start w:val="1"/>
      <w:numFmt w:val="lowerLetter"/>
      <w:lvlText w:val="%5."/>
      <w:lvlJc w:val="left"/>
      <w:pPr>
        <w:ind w:left="3600" w:hanging="360"/>
      </w:pPr>
    </w:lvl>
    <w:lvl w:ilvl="5" w:tplc="17046BCC" w:tentative="1">
      <w:start w:val="1"/>
      <w:numFmt w:val="lowerRoman"/>
      <w:lvlText w:val="%6."/>
      <w:lvlJc w:val="right"/>
      <w:pPr>
        <w:ind w:left="4320" w:hanging="180"/>
      </w:pPr>
    </w:lvl>
    <w:lvl w:ilvl="6" w:tplc="DF86CEFA" w:tentative="1">
      <w:start w:val="1"/>
      <w:numFmt w:val="decimal"/>
      <w:lvlText w:val="%7."/>
      <w:lvlJc w:val="left"/>
      <w:pPr>
        <w:ind w:left="5040" w:hanging="360"/>
      </w:pPr>
    </w:lvl>
    <w:lvl w:ilvl="7" w:tplc="CE46D6DE" w:tentative="1">
      <w:start w:val="1"/>
      <w:numFmt w:val="lowerLetter"/>
      <w:lvlText w:val="%8."/>
      <w:lvlJc w:val="left"/>
      <w:pPr>
        <w:ind w:left="5760" w:hanging="360"/>
      </w:pPr>
    </w:lvl>
    <w:lvl w:ilvl="8" w:tplc="B7326A02" w:tentative="1">
      <w:start w:val="1"/>
      <w:numFmt w:val="lowerRoman"/>
      <w:lvlText w:val="%9."/>
      <w:lvlJc w:val="right"/>
      <w:pPr>
        <w:ind w:left="6480" w:hanging="180"/>
      </w:pPr>
    </w:lvl>
  </w:abstractNum>
  <w:abstractNum w:abstractNumId="20" w15:restartNumberingAfterBreak="0">
    <w:nsid w:val="70D57627"/>
    <w:multiLevelType w:val="hybridMultilevel"/>
    <w:tmpl w:val="16843C84"/>
    <w:lvl w:ilvl="0" w:tplc="AF0A8CAE">
      <w:start w:val="1"/>
      <w:numFmt w:val="bullet"/>
      <w:lvlText w:val=""/>
      <w:lvlJc w:val="left"/>
      <w:pPr>
        <w:ind w:left="720" w:hanging="360"/>
      </w:pPr>
      <w:rPr>
        <w:rFonts w:ascii="Symbol" w:hAnsi="Symbol" w:hint="default"/>
      </w:rPr>
    </w:lvl>
    <w:lvl w:ilvl="1" w:tplc="51AC8704" w:tentative="1">
      <w:start w:val="1"/>
      <w:numFmt w:val="bullet"/>
      <w:lvlText w:val="o"/>
      <w:lvlJc w:val="left"/>
      <w:pPr>
        <w:ind w:left="1440" w:hanging="360"/>
      </w:pPr>
      <w:rPr>
        <w:rFonts w:ascii="Courier New" w:hAnsi="Courier New" w:cs="Courier New" w:hint="default"/>
      </w:rPr>
    </w:lvl>
    <w:lvl w:ilvl="2" w:tplc="30D0EC5C" w:tentative="1">
      <w:start w:val="1"/>
      <w:numFmt w:val="bullet"/>
      <w:lvlText w:val=""/>
      <w:lvlJc w:val="left"/>
      <w:pPr>
        <w:ind w:left="2160" w:hanging="360"/>
      </w:pPr>
      <w:rPr>
        <w:rFonts w:ascii="Wingdings" w:hAnsi="Wingdings" w:hint="default"/>
      </w:rPr>
    </w:lvl>
    <w:lvl w:ilvl="3" w:tplc="28B0524A" w:tentative="1">
      <w:start w:val="1"/>
      <w:numFmt w:val="bullet"/>
      <w:lvlText w:val=""/>
      <w:lvlJc w:val="left"/>
      <w:pPr>
        <w:ind w:left="2880" w:hanging="360"/>
      </w:pPr>
      <w:rPr>
        <w:rFonts w:ascii="Symbol" w:hAnsi="Symbol" w:hint="default"/>
      </w:rPr>
    </w:lvl>
    <w:lvl w:ilvl="4" w:tplc="6228F24E" w:tentative="1">
      <w:start w:val="1"/>
      <w:numFmt w:val="bullet"/>
      <w:lvlText w:val="o"/>
      <w:lvlJc w:val="left"/>
      <w:pPr>
        <w:ind w:left="3600" w:hanging="360"/>
      </w:pPr>
      <w:rPr>
        <w:rFonts w:ascii="Courier New" w:hAnsi="Courier New" w:cs="Courier New" w:hint="default"/>
      </w:rPr>
    </w:lvl>
    <w:lvl w:ilvl="5" w:tplc="62D63BFA" w:tentative="1">
      <w:start w:val="1"/>
      <w:numFmt w:val="bullet"/>
      <w:lvlText w:val=""/>
      <w:lvlJc w:val="left"/>
      <w:pPr>
        <w:ind w:left="4320" w:hanging="360"/>
      </w:pPr>
      <w:rPr>
        <w:rFonts w:ascii="Wingdings" w:hAnsi="Wingdings" w:hint="default"/>
      </w:rPr>
    </w:lvl>
    <w:lvl w:ilvl="6" w:tplc="44E43254" w:tentative="1">
      <w:start w:val="1"/>
      <w:numFmt w:val="bullet"/>
      <w:lvlText w:val=""/>
      <w:lvlJc w:val="left"/>
      <w:pPr>
        <w:ind w:left="5040" w:hanging="360"/>
      </w:pPr>
      <w:rPr>
        <w:rFonts w:ascii="Symbol" w:hAnsi="Symbol" w:hint="default"/>
      </w:rPr>
    </w:lvl>
    <w:lvl w:ilvl="7" w:tplc="400A0C0C" w:tentative="1">
      <w:start w:val="1"/>
      <w:numFmt w:val="bullet"/>
      <w:lvlText w:val="o"/>
      <w:lvlJc w:val="left"/>
      <w:pPr>
        <w:ind w:left="5760" w:hanging="360"/>
      </w:pPr>
      <w:rPr>
        <w:rFonts w:ascii="Courier New" w:hAnsi="Courier New" w:cs="Courier New" w:hint="default"/>
      </w:rPr>
    </w:lvl>
    <w:lvl w:ilvl="8" w:tplc="64BE520E" w:tentative="1">
      <w:start w:val="1"/>
      <w:numFmt w:val="bullet"/>
      <w:lvlText w:val=""/>
      <w:lvlJc w:val="left"/>
      <w:pPr>
        <w:ind w:left="6480" w:hanging="360"/>
      </w:pPr>
      <w:rPr>
        <w:rFonts w:ascii="Wingdings" w:hAnsi="Wingdings" w:hint="default"/>
      </w:rPr>
    </w:lvl>
  </w:abstractNum>
  <w:abstractNum w:abstractNumId="21" w15:restartNumberingAfterBreak="0">
    <w:nsid w:val="76B25514"/>
    <w:multiLevelType w:val="hybridMultilevel"/>
    <w:tmpl w:val="5C7A4106"/>
    <w:lvl w:ilvl="0" w:tplc="356840E8">
      <w:start w:val="1"/>
      <w:numFmt w:val="upperLetter"/>
      <w:lvlText w:val="%1."/>
      <w:lvlJc w:val="left"/>
      <w:pPr>
        <w:ind w:left="720" w:hanging="360"/>
      </w:pPr>
    </w:lvl>
    <w:lvl w:ilvl="1" w:tplc="79AE8DCC" w:tentative="1">
      <w:start w:val="1"/>
      <w:numFmt w:val="lowerLetter"/>
      <w:lvlText w:val="%2."/>
      <w:lvlJc w:val="left"/>
      <w:pPr>
        <w:ind w:left="1440" w:hanging="360"/>
      </w:pPr>
    </w:lvl>
    <w:lvl w:ilvl="2" w:tplc="35D0FB20" w:tentative="1">
      <w:start w:val="1"/>
      <w:numFmt w:val="lowerRoman"/>
      <w:lvlText w:val="%3."/>
      <w:lvlJc w:val="right"/>
      <w:pPr>
        <w:ind w:left="2160" w:hanging="180"/>
      </w:pPr>
    </w:lvl>
    <w:lvl w:ilvl="3" w:tplc="86C0F53C" w:tentative="1">
      <w:start w:val="1"/>
      <w:numFmt w:val="decimal"/>
      <w:lvlText w:val="%4."/>
      <w:lvlJc w:val="left"/>
      <w:pPr>
        <w:ind w:left="2880" w:hanging="360"/>
      </w:pPr>
    </w:lvl>
    <w:lvl w:ilvl="4" w:tplc="9D0C3CA6" w:tentative="1">
      <w:start w:val="1"/>
      <w:numFmt w:val="lowerLetter"/>
      <w:lvlText w:val="%5."/>
      <w:lvlJc w:val="left"/>
      <w:pPr>
        <w:ind w:left="3600" w:hanging="360"/>
      </w:pPr>
    </w:lvl>
    <w:lvl w:ilvl="5" w:tplc="003406D4" w:tentative="1">
      <w:start w:val="1"/>
      <w:numFmt w:val="lowerRoman"/>
      <w:lvlText w:val="%6."/>
      <w:lvlJc w:val="right"/>
      <w:pPr>
        <w:ind w:left="4320" w:hanging="180"/>
      </w:pPr>
    </w:lvl>
    <w:lvl w:ilvl="6" w:tplc="356CE136" w:tentative="1">
      <w:start w:val="1"/>
      <w:numFmt w:val="decimal"/>
      <w:lvlText w:val="%7."/>
      <w:lvlJc w:val="left"/>
      <w:pPr>
        <w:ind w:left="5040" w:hanging="360"/>
      </w:pPr>
    </w:lvl>
    <w:lvl w:ilvl="7" w:tplc="6CAC99FA" w:tentative="1">
      <w:start w:val="1"/>
      <w:numFmt w:val="lowerLetter"/>
      <w:lvlText w:val="%8."/>
      <w:lvlJc w:val="left"/>
      <w:pPr>
        <w:ind w:left="5760" w:hanging="360"/>
      </w:pPr>
    </w:lvl>
    <w:lvl w:ilvl="8" w:tplc="780E1818" w:tentative="1">
      <w:start w:val="1"/>
      <w:numFmt w:val="lowerRoman"/>
      <w:lvlText w:val="%9."/>
      <w:lvlJc w:val="right"/>
      <w:pPr>
        <w:ind w:left="6480" w:hanging="180"/>
      </w:pPr>
    </w:lvl>
  </w:abstractNum>
  <w:num w:numId="1" w16cid:durableId="595986576">
    <w:abstractNumId w:val="0"/>
  </w:num>
  <w:num w:numId="2" w16cid:durableId="1750035597">
    <w:abstractNumId w:val="13"/>
  </w:num>
  <w:num w:numId="3" w16cid:durableId="150800927">
    <w:abstractNumId w:val="18"/>
  </w:num>
  <w:num w:numId="4" w16cid:durableId="861744277">
    <w:abstractNumId w:val="1"/>
  </w:num>
  <w:num w:numId="5" w16cid:durableId="1168790206">
    <w:abstractNumId w:val="2"/>
  </w:num>
  <w:num w:numId="6" w16cid:durableId="1521242406">
    <w:abstractNumId w:val="16"/>
  </w:num>
  <w:num w:numId="7" w16cid:durableId="1912039918">
    <w:abstractNumId w:val="11"/>
  </w:num>
  <w:num w:numId="8" w16cid:durableId="669604360">
    <w:abstractNumId w:val="3"/>
  </w:num>
  <w:num w:numId="9" w16cid:durableId="2009284893">
    <w:abstractNumId w:val="6"/>
  </w:num>
  <w:num w:numId="10" w16cid:durableId="1821653886">
    <w:abstractNumId w:val="9"/>
  </w:num>
  <w:num w:numId="11" w16cid:durableId="2015375257">
    <w:abstractNumId w:val="20"/>
  </w:num>
  <w:num w:numId="12" w16cid:durableId="604769887">
    <w:abstractNumId w:val="17"/>
  </w:num>
  <w:num w:numId="13" w16cid:durableId="1541160917">
    <w:abstractNumId w:val="15"/>
  </w:num>
  <w:num w:numId="14" w16cid:durableId="627513927">
    <w:abstractNumId w:val="8"/>
  </w:num>
  <w:num w:numId="15" w16cid:durableId="2012291348">
    <w:abstractNumId w:val="12"/>
  </w:num>
  <w:num w:numId="16" w16cid:durableId="429082941">
    <w:abstractNumId w:val="19"/>
  </w:num>
  <w:num w:numId="17" w16cid:durableId="929193082">
    <w:abstractNumId w:val="4"/>
  </w:num>
  <w:num w:numId="18" w16cid:durableId="1757553503">
    <w:abstractNumId w:val="14"/>
  </w:num>
  <w:num w:numId="19" w16cid:durableId="246503328">
    <w:abstractNumId w:val="10"/>
  </w:num>
  <w:num w:numId="20" w16cid:durableId="811170801">
    <w:abstractNumId w:val="21"/>
  </w:num>
  <w:num w:numId="21" w16cid:durableId="1984040814">
    <w:abstractNumId w:val="5"/>
  </w:num>
  <w:num w:numId="22" w16cid:durableId="20240876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33"/>
    <w:rsid w:val="000F5F8E"/>
    <w:rsid w:val="001255C5"/>
    <w:rsid w:val="00272870"/>
    <w:rsid w:val="00392D2E"/>
    <w:rsid w:val="003D3732"/>
    <w:rsid w:val="003E7DA7"/>
    <w:rsid w:val="004E3260"/>
    <w:rsid w:val="004E50AA"/>
    <w:rsid w:val="00504C99"/>
    <w:rsid w:val="0062461B"/>
    <w:rsid w:val="006416B2"/>
    <w:rsid w:val="00663072"/>
    <w:rsid w:val="006B2A77"/>
    <w:rsid w:val="007B7736"/>
    <w:rsid w:val="007D78D3"/>
    <w:rsid w:val="007E2984"/>
    <w:rsid w:val="008E38DB"/>
    <w:rsid w:val="00902DFF"/>
    <w:rsid w:val="00950F49"/>
    <w:rsid w:val="009D3BF7"/>
    <w:rsid w:val="00AC2962"/>
    <w:rsid w:val="00AC476A"/>
    <w:rsid w:val="00B34A33"/>
    <w:rsid w:val="00B7590B"/>
    <w:rsid w:val="00B7677E"/>
    <w:rsid w:val="00C44916"/>
    <w:rsid w:val="00C75A64"/>
    <w:rsid w:val="00C94D85"/>
    <w:rsid w:val="00D7689E"/>
    <w:rsid w:val="00EA49FC"/>
    <w:rsid w:val="00F25ADC"/>
    <w:rsid w:val="00F73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761C7"/>
  <w15:docId w15:val="{C74118A0-B1B8-4E5D-9503-55AAFFF1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4852A6"/>
    <w:pPr>
      <w:widowControl w:val="0"/>
      <w:autoSpaceDE w:val="0"/>
      <w:autoSpaceDN w:val="0"/>
      <w:adjustRightInd w:val="0"/>
      <w:spacing w:after="0" w:line="240" w:lineRule="auto"/>
    </w:pPr>
    <w:rPr>
      <w:rFonts w:ascii="Calibri" w:eastAsiaTheme="minorEastAsia" w:hAnsi="Calibri" w:cs="Calibri"/>
    </w:rPr>
  </w:style>
  <w:style w:type="paragraph" w:styleId="Heading1">
    <w:name w:val="heading 1"/>
    <w:basedOn w:val="Normal"/>
    <w:next w:val="Normal"/>
    <w:link w:val="Heading1Char"/>
    <w:uiPriority w:val="9"/>
    <w:qFormat/>
    <w:rsid w:val="004852A6"/>
    <w:pPr>
      <w:keepNext/>
      <w:keepLines/>
      <w:widowControl/>
      <w:autoSpaceDE/>
      <w:autoSpaceDN/>
      <w:adjustRightInd/>
      <w:spacing w:before="320" w:after="40" w:line="252" w:lineRule="auto"/>
      <w:jc w:val="both"/>
      <w:outlineLvl w:val="0"/>
    </w:pPr>
    <w:rPr>
      <w:rFonts w:ascii="Cambria" w:eastAsia="Times New Roman" w:hAnsi="Cambria" w:cs="Times New Roman"/>
      <w:b/>
      <w:bCs/>
      <w:caps/>
      <w:spacing w:val="4"/>
      <w:sz w:val="28"/>
      <w:szCs w:val="28"/>
    </w:rPr>
  </w:style>
  <w:style w:type="paragraph" w:styleId="Heading2">
    <w:name w:val="heading 2"/>
    <w:basedOn w:val="Normal"/>
    <w:next w:val="Normal"/>
    <w:link w:val="Heading2Char"/>
    <w:uiPriority w:val="1"/>
    <w:unhideWhenUsed/>
    <w:qFormat/>
    <w:rsid w:val="004852A6"/>
    <w:pPr>
      <w:keepNext/>
      <w:keepLines/>
      <w:widowControl/>
      <w:autoSpaceDE/>
      <w:autoSpaceDN/>
      <w:adjustRightInd/>
      <w:spacing w:before="120" w:line="252" w:lineRule="auto"/>
      <w:jc w:val="both"/>
      <w:outlineLvl w:val="1"/>
    </w:pPr>
    <w:rPr>
      <w:rFonts w:ascii="Cambria" w:eastAsia="Times New Roman" w:hAnsi="Cambria" w:cs="Times New Roman"/>
      <w:b/>
      <w:bCs/>
      <w:sz w:val="28"/>
      <w:szCs w:val="28"/>
    </w:rPr>
  </w:style>
  <w:style w:type="paragraph" w:styleId="Heading4">
    <w:name w:val="heading 4"/>
    <w:basedOn w:val="Normal"/>
    <w:next w:val="Normal"/>
    <w:link w:val="Heading4Char"/>
    <w:uiPriority w:val="9"/>
    <w:semiHidden/>
    <w:unhideWhenUsed/>
    <w:qFormat/>
    <w:rsid w:val="00EE64E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2A6"/>
    <w:rPr>
      <w:rFonts w:ascii="Cambria" w:eastAsia="Times New Roman" w:hAnsi="Cambria" w:cs="Times New Roman"/>
      <w:b/>
      <w:bCs/>
      <w:caps/>
      <w:spacing w:val="4"/>
      <w:sz w:val="28"/>
      <w:szCs w:val="28"/>
    </w:rPr>
  </w:style>
  <w:style w:type="character" w:customStyle="1" w:styleId="Heading2Char">
    <w:name w:val="Heading 2 Char"/>
    <w:basedOn w:val="DefaultParagraphFont"/>
    <w:link w:val="Heading2"/>
    <w:uiPriority w:val="1"/>
    <w:rsid w:val="004852A6"/>
    <w:rPr>
      <w:rFonts w:ascii="Cambria" w:eastAsia="Times New Roman" w:hAnsi="Cambria" w:cs="Times New Roman"/>
      <w:b/>
      <w:bCs/>
      <w:sz w:val="28"/>
      <w:szCs w:val="28"/>
    </w:rPr>
  </w:style>
  <w:style w:type="paragraph" w:styleId="BodyText">
    <w:name w:val="Body Text"/>
    <w:basedOn w:val="Normal"/>
    <w:link w:val="BodyTextChar"/>
    <w:uiPriority w:val="1"/>
    <w:qFormat/>
    <w:rsid w:val="004852A6"/>
    <w:rPr>
      <w:sz w:val="24"/>
      <w:szCs w:val="24"/>
    </w:rPr>
  </w:style>
  <w:style w:type="character" w:customStyle="1" w:styleId="BodyTextChar">
    <w:name w:val="Body Text Char"/>
    <w:basedOn w:val="DefaultParagraphFont"/>
    <w:link w:val="BodyText"/>
    <w:uiPriority w:val="1"/>
    <w:rsid w:val="004852A6"/>
    <w:rPr>
      <w:rFonts w:ascii="Calibri" w:eastAsiaTheme="minorEastAsia" w:hAnsi="Calibri" w:cs="Calibri"/>
      <w:sz w:val="24"/>
      <w:szCs w:val="24"/>
    </w:rPr>
  </w:style>
  <w:style w:type="paragraph" w:customStyle="1" w:styleId="TableParagraph">
    <w:name w:val="Table Paragraph"/>
    <w:basedOn w:val="Normal"/>
    <w:uiPriority w:val="1"/>
    <w:qFormat/>
    <w:rsid w:val="004852A6"/>
    <w:pPr>
      <w:ind w:left="827" w:hanging="360"/>
    </w:pPr>
    <w:rPr>
      <w:sz w:val="24"/>
      <w:szCs w:val="24"/>
    </w:rPr>
  </w:style>
  <w:style w:type="paragraph" w:styleId="ListParagraph">
    <w:name w:val="List Paragraph"/>
    <w:basedOn w:val="Normal"/>
    <w:uiPriority w:val="34"/>
    <w:qFormat/>
    <w:rsid w:val="003326EC"/>
    <w:pPr>
      <w:ind w:left="720"/>
      <w:contextualSpacing/>
    </w:pPr>
  </w:style>
  <w:style w:type="table" w:styleId="TableGrid">
    <w:name w:val="Table Grid"/>
    <w:basedOn w:val="TableNormal"/>
    <w:uiPriority w:val="39"/>
    <w:rsid w:val="00670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0C98"/>
    <w:rPr>
      <w:color w:val="0563C1" w:themeColor="hyperlink"/>
      <w:u w:val="single"/>
    </w:rPr>
  </w:style>
  <w:style w:type="character" w:customStyle="1" w:styleId="UnresolvedMention1">
    <w:name w:val="Unresolved Mention1"/>
    <w:basedOn w:val="DefaultParagraphFont"/>
    <w:uiPriority w:val="99"/>
    <w:semiHidden/>
    <w:unhideWhenUsed/>
    <w:rsid w:val="00810C98"/>
    <w:rPr>
      <w:color w:val="605E5C"/>
      <w:shd w:val="clear" w:color="auto" w:fill="E1DFDD"/>
    </w:rPr>
  </w:style>
  <w:style w:type="character" w:customStyle="1" w:styleId="Heading4Char">
    <w:name w:val="Heading 4 Char"/>
    <w:basedOn w:val="DefaultParagraphFont"/>
    <w:link w:val="Heading4"/>
    <w:uiPriority w:val="9"/>
    <w:semiHidden/>
    <w:rsid w:val="00EE64E2"/>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0A77D9"/>
    <w:pPr>
      <w:tabs>
        <w:tab w:val="center" w:pos="4680"/>
        <w:tab w:val="right" w:pos="9360"/>
      </w:tabs>
    </w:pPr>
  </w:style>
  <w:style w:type="character" w:customStyle="1" w:styleId="HeaderChar">
    <w:name w:val="Header Char"/>
    <w:basedOn w:val="DefaultParagraphFont"/>
    <w:link w:val="Header"/>
    <w:uiPriority w:val="99"/>
    <w:rsid w:val="000A77D9"/>
    <w:rPr>
      <w:rFonts w:ascii="Calibri" w:eastAsiaTheme="minorEastAsia" w:hAnsi="Calibri" w:cs="Calibri"/>
    </w:rPr>
  </w:style>
  <w:style w:type="paragraph" w:styleId="Footer">
    <w:name w:val="footer"/>
    <w:basedOn w:val="Normal"/>
    <w:link w:val="FooterChar"/>
    <w:uiPriority w:val="99"/>
    <w:unhideWhenUsed/>
    <w:rsid w:val="000A77D9"/>
    <w:pPr>
      <w:tabs>
        <w:tab w:val="center" w:pos="4680"/>
        <w:tab w:val="right" w:pos="9360"/>
      </w:tabs>
    </w:pPr>
  </w:style>
  <w:style w:type="character" w:customStyle="1" w:styleId="FooterChar">
    <w:name w:val="Footer Char"/>
    <w:basedOn w:val="DefaultParagraphFont"/>
    <w:link w:val="Footer"/>
    <w:uiPriority w:val="99"/>
    <w:rsid w:val="000A77D9"/>
    <w:rPr>
      <w:rFonts w:ascii="Calibri" w:eastAsiaTheme="minorEastAsia" w:hAnsi="Calibri" w:cs="Calibri"/>
    </w:rPr>
  </w:style>
  <w:style w:type="character" w:styleId="UnresolvedMention">
    <w:name w:val="Unresolved Mention"/>
    <w:basedOn w:val="DefaultParagraphFont"/>
    <w:uiPriority w:val="99"/>
    <w:rsid w:val="00902DFF"/>
    <w:rPr>
      <w:color w:val="605E5C"/>
      <w:shd w:val="clear" w:color="auto" w:fill="E1DFDD"/>
    </w:rPr>
  </w:style>
  <w:style w:type="character" w:styleId="FollowedHyperlink">
    <w:name w:val="FollowedHyperlink"/>
    <w:basedOn w:val="DefaultParagraphFont"/>
    <w:uiPriority w:val="99"/>
    <w:semiHidden/>
    <w:unhideWhenUsed/>
    <w:rsid w:val="004E32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adviserinfo.sec.gov/IAPD/Content/Common/crd_iapd_Brochure.aspx?BRCHR_VRSN_ID=87437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dviserinfo.sec.gov/firm/summary/17486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nra.org/investors/need-help/file-a-compla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hreadgillfinancial.com" TargetMode="External"/><Relationship Id="rId4" Type="http://schemas.openxmlformats.org/officeDocument/2006/relationships/webSettings" Target="webSettings.xml"/><Relationship Id="rId9" Type="http://schemas.openxmlformats.org/officeDocument/2006/relationships/hyperlink" Target="https://adviserinfo.sec.gov/firm/summary/17486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1188</Words>
  <Characters>6774</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Item 1. Introduction</vt:lpstr>
      <vt:lpstr>Item 2. Relationships and Services </vt:lpstr>
      <vt:lpstr>    What investment services and advice can you provide me? </vt:lpstr>
      <vt:lpstr>Item 3. Fees, Costs, Conflicts, and Standard of Conduct </vt:lpstr>
      <vt:lpstr>    What fees will I pay?</vt:lpstr>
      <vt:lpstr>    What are your legal obligations to me when providing recommendations? How else d</vt:lpstr>
      <vt:lpstr>    How do your financial professionals make money?  </vt:lpstr>
      <vt:lpstr>Item 4. Disciplinary History </vt:lpstr>
      <vt:lpstr>    Do you or your financial professionals have legal or disciplinary history?  </vt:lpstr>
      <vt:lpstr>Item 5. Additional Information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Horn</dc:creator>
  <cp:lastModifiedBy>zachary threadgill</cp:lastModifiedBy>
  <cp:revision>2</cp:revision>
  <cp:lastPrinted>2023-10-23T16:55:00Z</cp:lastPrinted>
  <dcterms:created xsi:type="dcterms:W3CDTF">2024-03-13T19:38:00Z</dcterms:created>
  <dcterms:modified xsi:type="dcterms:W3CDTF">2024-03-13T19:38:00Z</dcterms:modified>
</cp:coreProperties>
</file>